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2779B6" w14:textId="77777777" w:rsidR="00F31779" w:rsidRPr="003F0566" w:rsidRDefault="00F31779" w:rsidP="00F31779">
      <w:pPr>
        <w:pStyle w:val="Titel"/>
      </w:pPr>
      <w:r w:rsidRPr="003F0566">
        <w:t>Erfaringsdyk</w:t>
      </w:r>
    </w:p>
    <w:p w14:paraId="20751230" w14:textId="77777777" w:rsidR="00F31779" w:rsidRPr="003F0566" w:rsidRDefault="00F31779" w:rsidP="00F31779">
      <w:r w:rsidRPr="003F0566">
        <w:t>Her er et skema hvori du kan få et hurtigt overblik over din dykkererfaring og det påkrævede før du kan certificeres som CMAS</w:t>
      </w:r>
      <w:r>
        <w:sym w:font="Wingdings" w:char="F0AB"/>
      </w:r>
      <w:r>
        <w:sym w:font="Wingdings" w:char="F0AB"/>
      </w:r>
      <w:r w:rsidRPr="003F0566">
        <w:t>. Nogle af dykkene SKAL tages med en instruktør. Det er din egen opgave at aftale dette med instruktøren.</w:t>
      </w:r>
    </w:p>
    <w:tbl>
      <w:tblPr>
        <w:tblW w:w="0" w:type="auto"/>
        <w:tblInd w:w="-21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6562"/>
        <w:gridCol w:w="2213"/>
      </w:tblGrid>
      <w:tr w:rsidR="00F31779" w:rsidRPr="00922A03" w14:paraId="5739DD10" w14:textId="77777777" w:rsidTr="00DA099A">
        <w:trPr>
          <w:trHeight w:val="454"/>
        </w:trPr>
        <w:tc>
          <w:tcPr>
            <w:tcW w:w="1050" w:type="dxa"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77176" w14:textId="77777777" w:rsidR="00F31779" w:rsidRPr="00922A03" w:rsidRDefault="00F31779" w:rsidP="00DA099A">
            <w:pPr>
              <w:jc w:val="center"/>
              <w:rPr>
                <w:b/>
                <w:color w:val="FFFFFF" w:themeColor="background1"/>
              </w:rPr>
            </w:pPr>
            <w:r w:rsidRPr="00922A03">
              <w:rPr>
                <w:b/>
                <w:color w:val="FFFFFF" w:themeColor="background1"/>
              </w:rPr>
              <w:t>Dato for dyk</w:t>
            </w:r>
          </w:p>
        </w:tc>
        <w:tc>
          <w:tcPr>
            <w:tcW w:w="6585" w:type="dxa"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9448" w14:textId="77777777" w:rsidR="00F31779" w:rsidRPr="00922A03" w:rsidRDefault="00F31779" w:rsidP="00DA099A">
            <w:pPr>
              <w:rPr>
                <w:b/>
                <w:color w:val="FFFFFF" w:themeColor="background1"/>
              </w:rPr>
            </w:pPr>
            <w:r w:rsidRPr="00922A03">
              <w:rPr>
                <w:b/>
                <w:color w:val="FFFFFF" w:themeColor="background1"/>
              </w:rPr>
              <w:t>Erfaring</w:t>
            </w:r>
          </w:p>
        </w:tc>
        <w:tc>
          <w:tcPr>
            <w:tcW w:w="2219" w:type="dxa"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D74E2" w14:textId="77777777" w:rsidR="00F31779" w:rsidRPr="00922A03" w:rsidRDefault="00F31779" w:rsidP="00DA099A">
            <w:pPr>
              <w:rPr>
                <w:b/>
                <w:color w:val="FFFFFF" w:themeColor="background1"/>
              </w:rPr>
            </w:pPr>
            <w:r w:rsidRPr="00922A03">
              <w:rPr>
                <w:b/>
                <w:color w:val="FFFFFF" w:themeColor="background1"/>
              </w:rPr>
              <w:t>Makker</w:t>
            </w:r>
          </w:p>
        </w:tc>
      </w:tr>
      <w:tr w:rsidR="00F31779" w:rsidRPr="003F0566" w14:paraId="101B73FD" w14:textId="77777777" w:rsidTr="00DA099A">
        <w:trPr>
          <w:trHeight w:val="454"/>
        </w:trPr>
        <w:tc>
          <w:tcPr>
            <w:tcW w:w="1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29C48" w14:textId="77777777" w:rsidR="00F31779" w:rsidRPr="003F0566" w:rsidRDefault="00F31779" w:rsidP="00DA099A"/>
        </w:tc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25E75" w14:textId="77777777" w:rsidR="00F31779" w:rsidRPr="003F0566" w:rsidRDefault="00F31779" w:rsidP="00DA099A">
            <w:r w:rsidRPr="003F0566">
              <w:t>Dyk med CMAS</w:t>
            </w:r>
            <w:r>
              <w:sym w:font="Wingdings" w:char="F0AB"/>
            </w:r>
            <w:r>
              <w:t xml:space="preserve"> (lægt vand i dagslys)</w:t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E825A" w14:textId="77777777" w:rsidR="00F31779" w:rsidRPr="003F0566" w:rsidRDefault="00F31779" w:rsidP="00DA099A"/>
        </w:tc>
      </w:tr>
      <w:tr w:rsidR="00F31779" w:rsidRPr="003F0566" w14:paraId="6CACE264" w14:textId="77777777" w:rsidTr="00DA099A">
        <w:trPr>
          <w:trHeight w:val="454"/>
        </w:trPr>
        <w:tc>
          <w:tcPr>
            <w:tcW w:w="1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7AB8" w14:textId="77777777" w:rsidR="00F31779" w:rsidRPr="003F0566" w:rsidRDefault="00F31779" w:rsidP="00DA099A"/>
        </w:tc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9AC1A" w14:textId="77777777" w:rsidR="00F31779" w:rsidRPr="003F0566" w:rsidRDefault="00F31779" w:rsidP="00DA099A">
            <w:r w:rsidRPr="003F0566">
              <w:t>Dyk med CMAS</w:t>
            </w:r>
            <w:r>
              <w:sym w:font="Wingdings" w:char="F0AB"/>
            </w:r>
            <w:r>
              <w:t xml:space="preserve"> (lægt vand i dagslys)</w:t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C3151" w14:textId="77777777" w:rsidR="00F31779" w:rsidRPr="003F0566" w:rsidRDefault="00F31779" w:rsidP="00DA099A"/>
        </w:tc>
      </w:tr>
      <w:tr w:rsidR="00F31779" w:rsidRPr="003F0566" w14:paraId="7F95B107" w14:textId="77777777" w:rsidTr="00DA099A">
        <w:trPr>
          <w:trHeight w:val="454"/>
        </w:trPr>
        <w:tc>
          <w:tcPr>
            <w:tcW w:w="1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5FABB" w14:textId="77777777" w:rsidR="00F31779" w:rsidRPr="003F0566" w:rsidRDefault="00F31779" w:rsidP="00DA099A"/>
        </w:tc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C10F" w14:textId="77777777" w:rsidR="00F31779" w:rsidRPr="003F0566" w:rsidRDefault="00F31779" w:rsidP="00DA099A">
            <w:r w:rsidRPr="003F0566">
              <w:t>Dyk med CMAS</w:t>
            </w:r>
            <w:r>
              <w:sym w:font="Wingdings" w:char="F0AB"/>
            </w:r>
            <w:r>
              <w:t xml:space="preserve"> (lægt vand i dagslys)</w:t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B3037" w14:textId="77777777" w:rsidR="00F31779" w:rsidRPr="003F0566" w:rsidRDefault="00F31779" w:rsidP="00DA099A"/>
        </w:tc>
      </w:tr>
      <w:tr w:rsidR="00F31779" w:rsidRPr="003F0566" w14:paraId="356F1E2F" w14:textId="77777777" w:rsidTr="00DA099A">
        <w:trPr>
          <w:trHeight w:val="454"/>
        </w:trPr>
        <w:tc>
          <w:tcPr>
            <w:tcW w:w="1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4DE8" w14:textId="77777777" w:rsidR="00F31779" w:rsidRPr="003F0566" w:rsidRDefault="00F31779" w:rsidP="00DA099A"/>
        </w:tc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A9A91" w14:textId="77777777" w:rsidR="00F31779" w:rsidRPr="003F0566" w:rsidRDefault="00F31779" w:rsidP="00DA099A">
            <w:r w:rsidRPr="003F0566">
              <w:t>Dyk med CMAS</w:t>
            </w:r>
            <w:r>
              <w:sym w:font="Wingdings" w:char="F0AB"/>
            </w:r>
            <w:r>
              <w:sym w:font="Wingdings" w:char="F0AB"/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88BFB" w14:textId="77777777" w:rsidR="00F31779" w:rsidRPr="003F0566" w:rsidRDefault="00F31779" w:rsidP="00DA099A"/>
        </w:tc>
      </w:tr>
      <w:tr w:rsidR="00F31779" w:rsidRPr="003F0566" w14:paraId="1CB6E896" w14:textId="77777777" w:rsidTr="00DA099A">
        <w:trPr>
          <w:trHeight w:val="454"/>
        </w:trPr>
        <w:tc>
          <w:tcPr>
            <w:tcW w:w="1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5D09D" w14:textId="77777777" w:rsidR="00F31779" w:rsidRPr="003F0566" w:rsidRDefault="00F31779" w:rsidP="00DA099A"/>
        </w:tc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0BADA" w14:textId="77777777" w:rsidR="00F31779" w:rsidRPr="003F0566" w:rsidRDefault="00F31779" w:rsidP="00DA099A">
            <w:r w:rsidRPr="003F0566">
              <w:t>Dyk med CMAS</w:t>
            </w:r>
            <w:r>
              <w:sym w:font="Wingdings" w:char="F0AB"/>
            </w:r>
            <w:r>
              <w:sym w:font="Wingdings" w:char="F0AB"/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D104A" w14:textId="77777777" w:rsidR="00F31779" w:rsidRPr="003F0566" w:rsidRDefault="00F31779" w:rsidP="00DA099A"/>
        </w:tc>
      </w:tr>
      <w:tr w:rsidR="00F31779" w:rsidRPr="003F0566" w14:paraId="2E3DF53E" w14:textId="77777777" w:rsidTr="00DA099A">
        <w:trPr>
          <w:trHeight w:val="454"/>
        </w:trPr>
        <w:tc>
          <w:tcPr>
            <w:tcW w:w="1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58627" w14:textId="77777777" w:rsidR="00F31779" w:rsidRPr="003F0566" w:rsidRDefault="00F31779" w:rsidP="00DA099A"/>
        </w:tc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860D4" w14:textId="77777777" w:rsidR="00F31779" w:rsidRPr="003F0566" w:rsidRDefault="00F31779" w:rsidP="00DA099A">
            <w:r w:rsidRPr="003F0566">
              <w:t>Dyk i vand med en sigt på mindre end 2 meter</w:t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79CF9" w14:textId="77777777" w:rsidR="00F31779" w:rsidRPr="003F0566" w:rsidRDefault="00F31779" w:rsidP="00DA099A"/>
        </w:tc>
      </w:tr>
      <w:tr w:rsidR="00F31779" w:rsidRPr="003F0566" w14:paraId="03044A25" w14:textId="77777777" w:rsidTr="00DA099A">
        <w:trPr>
          <w:trHeight w:val="454"/>
        </w:trPr>
        <w:tc>
          <w:tcPr>
            <w:tcW w:w="1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1DDF" w14:textId="77777777" w:rsidR="00F31779" w:rsidRPr="003F0566" w:rsidRDefault="00F31779" w:rsidP="00DA099A"/>
        </w:tc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4BF65" w14:textId="77777777" w:rsidR="00F31779" w:rsidRPr="003F0566" w:rsidRDefault="00F31779" w:rsidP="00DA099A">
            <w:r w:rsidRPr="003F0566">
              <w:t>Dyk i strømfyldt farvand</w:t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F2ED5" w14:textId="77777777" w:rsidR="00F31779" w:rsidRPr="003F0566" w:rsidRDefault="00F31779" w:rsidP="00DA099A"/>
        </w:tc>
      </w:tr>
      <w:tr w:rsidR="00F31779" w:rsidRPr="003F0566" w14:paraId="357BDD06" w14:textId="77777777" w:rsidTr="00DA099A">
        <w:trPr>
          <w:trHeight w:val="454"/>
        </w:trPr>
        <w:tc>
          <w:tcPr>
            <w:tcW w:w="1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D19B9" w14:textId="77777777" w:rsidR="00F31779" w:rsidRPr="003F0566" w:rsidRDefault="00F31779" w:rsidP="00DA099A"/>
        </w:tc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B575" w14:textId="77777777" w:rsidR="00F31779" w:rsidRPr="003F0566" w:rsidRDefault="00F31779" w:rsidP="00DA099A">
            <w:r w:rsidRPr="003F0566">
              <w:t>Dyk om natten</w:t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45E3" w14:textId="77777777" w:rsidR="00F31779" w:rsidRPr="003F0566" w:rsidRDefault="00F31779" w:rsidP="00DA099A"/>
        </w:tc>
      </w:tr>
      <w:tr w:rsidR="00F31779" w:rsidRPr="003F0566" w14:paraId="3740A937" w14:textId="77777777" w:rsidTr="00DA099A">
        <w:trPr>
          <w:trHeight w:val="454"/>
        </w:trPr>
        <w:tc>
          <w:tcPr>
            <w:tcW w:w="1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AF490" w14:textId="77777777" w:rsidR="00F31779" w:rsidRPr="003F0566" w:rsidRDefault="00F31779" w:rsidP="00DA099A"/>
        </w:tc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519CB" w14:textId="77777777" w:rsidR="00F31779" w:rsidRPr="003F0566" w:rsidRDefault="00F31779" w:rsidP="00DA099A">
            <w:r w:rsidRPr="003F0566">
              <w:t xml:space="preserve">Dyk til dybde mellem 10 og </w:t>
            </w:r>
            <w:r>
              <w:t>20</w:t>
            </w:r>
            <w:r w:rsidRPr="003F0566">
              <w:t xml:space="preserve"> meter</w:t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B66B8" w14:textId="77777777" w:rsidR="00F31779" w:rsidRPr="003F0566" w:rsidRDefault="00F31779" w:rsidP="00DA099A"/>
        </w:tc>
      </w:tr>
      <w:tr w:rsidR="00F31779" w:rsidRPr="003F0566" w14:paraId="56DF50B7" w14:textId="77777777" w:rsidTr="00DA099A">
        <w:trPr>
          <w:trHeight w:val="454"/>
        </w:trPr>
        <w:tc>
          <w:tcPr>
            <w:tcW w:w="1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6CEF" w14:textId="77777777" w:rsidR="00F31779" w:rsidRPr="003F0566" w:rsidRDefault="00F31779" w:rsidP="00DA099A"/>
        </w:tc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7F161" w14:textId="77777777" w:rsidR="00F31779" w:rsidRPr="003F0566" w:rsidRDefault="00F31779" w:rsidP="00DA099A">
            <w:r w:rsidRPr="003F0566">
              <w:t>Dyk til dybde mellem 10 og 20 meter</w:t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E6F0" w14:textId="77777777" w:rsidR="00F31779" w:rsidRPr="003F0566" w:rsidRDefault="00F31779" w:rsidP="00DA099A"/>
        </w:tc>
      </w:tr>
      <w:tr w:rsidR="00F31779" w:rsidRPr="003F0566" w14:paraId="064C04F0" w14:textId="77777777" w:rsidTr="00DA099A">
        <w:trPr>
          <w:trHeight w:val="454"/>
        </w:trPr>
        <w:tc>
          <w:tcPr>
            <w:tcW w:w="1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859EA" w14:textId="77777777" w:rsidR="00F31779" w:rsidRPr="003F0566" w:rsidRDefault="00F31779" w:rsidP="00DA099A"/>
        </w:tc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E5341" w14:textId="77777777" w:rsidR="00F31779" w:rsidRPr="003F0566" w:rsidRDefault="00F31779" w:rsidP="00DA099A">
            <w:r w:rsidRPr="003F0566">
              <w:t>Dyk til dybde mellem 10 og 15 meter. Makkerånding under uddykning.</w:t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CB802" w14:textId="77777777" w:rsidR="00F31779" w:rsidRPr="003F0566" w:rsidRDefault="00F31779" w:rsidP="00DA099A"/>
        </w:tc>
      </w:tr>
      <w:tr w:rsidR="00F31779" w:rsidRPr="003F0566" w14:paraId="3DD2FC71" w14:textId="77777777" w:rsidTr="00DA099A">
        <w:trPr>
          <w:trHeight w:val="454"/>
        </w:trPr>
        <w:tc>
          <w:tcPr>
            <w:tcW w:w="1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6275B" w14:textId="77777777" w:rsidR="00F31779" w:rsidRPr="003F0566" w:rsidRDefault="00F31779" w:rsidP="00DA099A"/>
        </w:tc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0A26E" w14:textId="77777777" w:rsidR="00F31779" w:rsidRPr="003F0566" w:rsidRDefault="00F31779" w:rsidP="00DA099A">
            <w:r w:rsidRPr="003F0566">
              <w:t>Dyk til dybde mellem 15 og 20 meter</w:t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41DAC" w14:textId="77777777" w:rsidR="00F31779" w:rsidRPr="003F0566" w:rsidRDefault="00F31779" w:rsidP="00DA099A"/>
        </w:tc>
      </w:tr>
      <w:tr w:rsidR="00F31779" w:rsidRPr="003F0566" w14:paraId="28E1826F" w14:textId="77777777" w:rsidTr="00DA099A">
        <w:trPr>
          <w:trHeight w:val="454"/>
        </w:trPr>
        <w:tc>
          <w:tcPr>
            <w:tcW w:w="1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B544A" w14:textId="77777777" w:rsidR="00F31779" w:rsidRPr="003F0566" w:rsidRDefault="00F31779" w:rsidP="00DA099A"/>
        </w:tc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D8189" w14:textId="77777777" w:rsidR="00F31779" w:rsidRPr="003F0566" w:rsidRDefault="00F31779" w:rsidP="00DA099A">
            <w:r w:rsidRPr="003F0566">
              <w:t>Dyk til dybde mellem 15 og 20 meter. Optagning af livløs makker under uddykning.</w:t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F38C4" w14:textId="77777777" w:rsidR="00F31779" w:rsidRPr="003F0566" w:rsidRDefault="00F31779" w:rsidP="00DA099A"/>
        </w:tc>
      </w:tr>
      <w:tr w:rsidR="00F31779" w:rsidRPr="003F0566" w14:paraId="6438D877" w14:textId="77777777" w:rsidTr="00DA099A">
        <w:trPr>
          <w:trHeight w:val="454"/>
        </w:trPr>
        <w:tc>
          <w:tcPr>
            <w:tcW w:w="1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59DE2" w14:textId="77777777" w:rsidR="00F31779" w:rsidRPr="003F0566" w:rsidRDefault="00F31779" w:rsidP="00DA099A"/>
        </w:tc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6E4D4" w14:textId="74AE10A4" w:rsidR="00F31779" w:rsidRPr="003F0566" w:rsidRDefault="00F31779" w:rsidP="00DA099A">
            <w:r w:rsidRPr="003F0566">
              <w:t xml:space="preserve">Dyk til dybde mellem </w:t>
            </w:r>
            <w:r>
              <w:t>20</w:t>
            </w:r>
            <w:r w:rsidRPr="003F0566">
              <w:t xml:space="preserve"> og </w:t>
            </w:r>
            <w:r>
              <w:t>30</w:t>
            </w:r>
            <w:r w:rsidRPr="003F0566">
              <w:t xml:space="preserve"> meter</w:t>
            </w:r>
            <w:r w:rsidR="000869BC">
              <w:t xml:space="preserve"> </w:t>
            </w:r>
            <w:r w:rsidR="001A1A4B">
              <w:t>(med instruktør)</w:t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5916C" w14:textId="77777777" w:rsidR="00F31779" w:rsidRPr="003F0566" w:rsidRDefault="00F31779" w:rsidP="00DA099A"/>
        </w:tc>
      </w:tr>
      <w:tr w:rsidR="00F31779" w:rsidRPr="003F0566" w14:paraId="3A24BF94" w14:textId="77777777" w:rsidTr="00DA099A">
        <w:trPr>
          <w:trHeight w:val="454"/>
        </w:trPr>
        <w:tc>
          <w:tcPr>
            <w:tcW w:w="1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2D36" w14:textId="77777777" w:rsidR="00F31779" w:rsidRPr="003F0566" w:rsidRDefault="00F31779" w:rsidP="00DA099A"/>
        </w:tc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4649B" w14:textId="66E3BEB2" w:rsidR="00F31779" w:rsidRPr="003F0566" w:rsidRDefault="00F31779" w:rsidP="00DA099A">
            <w:r w:rsidRPr="003F0566">
              <w:t xml:space="preserve">Dyk til dybde mellem 25 og </w:t>
            </w:r>
            <w:r>
              <w:t>30</w:t>
            </w:r>
            <w:r w:rsidRPr="003F0566">
              <w:t xml:space="preserve"> meter</w:t>
            </w:r>
            <w:r w:rsidR="001A1A4B">
              <w:t xml:space="preserve"> (med instruktør)</w:t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46F0A" w14:textId="77777777" w:rsidR="00F31779" w:rsidRPr="003F0566" w:rsidRDefault="00F31779" w:rsidP="00DA099A"/>
        </w:tc>
      </w:tr>
      <w:tr w:rsidR="00F31779" w:rsidRPr="003F0566" w14:paraId="1E18F40F" w14:textId="77777777" w:rsidTr="00DA099A">
        <w:trPr>
          <w:trHeight w:val="454"/>
        </w:trPr>
        <w:tc>
          <w:tcPr>
            <w:tcW w:w="1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66ECD" w14:textId="77777777" w:rsidR="00F31779" w:rsidRPr="003F0566" w:rsidRDefault="00F31779" w:rsidP="00DA099A"/>
        </w:tc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586BC" w14:textId="26DC9383" w:rsidR="00F31779" w:rsidRPr="003F0566" w:rsidRDefault="00F31779" w:rsidP="00DA099A">
            <w:r w:rsidRPr="003F0566">
              <w:t xml:space="preserve">Dyk til dybde mellem </w:t>
            </w:r>
            <w:r>
              <w:t>20</w:t>
            </w:r>
            <w:r w:rsidRPr="003F0566">
              <w:t xml:space="preserve"> og 25 meter. Makkerånding under uddykning</w:t>
            </w:r>
            <w:r w:rsidR="001A1A4B">
              <w:t xml:space="preserve"> (med instruktør)</w:t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ED974" w14:textId="77777777" w:rsidR="00F31779" w:rsidRPr="003F0566" w:rsidRDefault="00F31779" w:rsidP="00DA099A"/>
        </w:tc>
      </w:tr>
      <w:tr w:rsidR="00F31779" w:rsidRPr="003F0566" w14:paraId="6EFB6C2E" w14:textId="77777777" w:rsidTr="00DA099A">
        <w:trPr>
          <w:trHeight w:val="454"/>
        </w:trPr>
        <w:tc>
          <w:tcPr>
            <w:tcW w:w="1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7B0C7" w14:textId="77777777" w:rsidR="00F31779" w:rsidRPr="003F0566" w:rsidRDefault="00F31779" w:rsidP="00DA099A"/>
        </w:tc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58727" w14:textId="1A3D7218" w:rsidR="00F31779" w:rsidRPr="003F0566" w:rsidRDefault="00F31779" w:rsidP="00DA099A">
            <w:r w:rsidRPr="003F0566">
              <w:t>Dyk til dybde mellem 25 og 30 meter. Optagning af livløs makker under uddykning</w:t>
            </w:r>
            <w:r w:rsidR="001A1A4B">
              <w:t xml:space="preserve"> (med instruktør)</w:t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EBA3C" w14:textId="77777777" w:rsidR="00F31779" w:rsidRPr="003F0566" w:rsidRDefault="00F31779" w:rsidP="00DA099A"/>
        </w:tc>
      </w:tr>
      <w:tr w:rsidR="00F31779" w:rsidRPr="003F0566" w14:paraId="1252BC52" w14:textId="77777777" w:rsidTr="00DA099A">
        <w:trPr>
          <w:trHeight w:val="454"/>
        </w:trPr>
        <w:tc>
          <w:tcPr>
            <w:tcW w:w="1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21F7D" w14:textId="77777777" w:rsidR="00F31779" w:rsidRPr="003F0566" w:rsidRDefault="00F31779" w:rsidP="00DA099A"/>
        </w:tc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EE523" w14:textId="54DE27AB" w:rsidR="00F31779" w:rsidRPr="003F0566" w:rsidRDefault="00F31779" w:rsidP="00DA099A">
            <w:r w:rsidRPr="003F0566">
              <w:t xml:space="preserve">Dyk til dybde mellem </w:t>
            </w:r>
            <w:r>
              <w:t>30</w:t>
            </w:r>
            <w:r w:rsidRPr="003F0566">
              <w:t xml:space="preserve"> og </w:t>
            </w:r>
            <w:r>
              <w:t>40</w:t>
            </w:r>
            <w:r w:rsidRPr="003F0566">
              <w:t xml:space="preserve"> meter</w:t>
            </w:r>
            <w:r w:rsidR="001A1A4B">
              <w:t xml:space="preserve"> (med instruktør)</w:t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94AAE" w14:textId="77777777" w:rsidR="00F31779" w:rsidRPr="003F0566" w:rsidRDefault="00F31779" w:rsidP="00DA099A"/>
        </w:tc>
      </w:tr>
      <w:tr w:rsidR="00F31779" w:rsidRPr="003F0566" w14:paraId="0E4B4111" w14:textId="77777777" w:rsidTr="00DA099A">
        <w:trPr>
          <w:trHeight w:val="454"/>
        </w:trPr>
        <w:tc>
          <w:tcPr>
            <w:tcW w:w="1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F57BB" w14:textId="77777777" w:rsidR="00F31779" w:rsidRPr="003F0566" w:rsidRDefault="00F31779" w:rsidP="00DA099A"/>
        </w:tc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54E6A" w14:textId="3AC62F71" w:rsidR="00F31779" w:rsidRPr="003F0566" w:rsidRDefault="00F31779" w:rsidP="00DA099A">
            <w:r w:rsidRPr="003F0566">
              <w:t xml:space="preserve">Dyk til dybde mellem </w:t>
            </w:r>
            <w:r>
              <w:t>35</w:t>
            </w:r>
            <w:r w:rsidRPr="003F0566">
              <w:t xml:space="preserve"> og </w:t>
            </w:r>
            <w:r>
              <w:t>40</w:t>
            </w:r>
            <w:r w:rsidRPr="003F0566">
              <w:t xml:space="preserve"> meter</w:t>
            </w:r>
            <w:r w:rsidR="001A1A4B">
              <w:t xml:space="preserve"> (med instruktør)</w:t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E1C29" w14:textId="77777777" w:rsidR="00F31779" w:rsidRPr="003F0566" w:rsidRDefault="00F31779" w:rsidP="00DA099A"/>
        </w:tc>
      </w:tr>
      <w:tr w:rsidR="00F31779" w:rsidRPr="003F0566" w14:paraId="19EADA6C" w14:textId="77777777" w:rsidTr="00DA099A">
        <w:trPr>
          <w:trHeight w:val="454"/>
        </w:trPr>
        <w:tc>
          <w:tcPr>
            <w:tcW w:w="1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BD980" w14:textId="77777777" w:rsidR="00F31779" w:rsidRPr="003F0566" w:rsidRDefault="00F31779" w:rsidP="00DA099A"/>
        </w:tc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409C5" w14:textId="77777777" w:rsidR="00F31779" w:rsidRPr="003F0566" w:rsidRDefault="00F31779" w:rsidP="00DA099A">
            <w:r w:rsidRPr="003F0566">
              <w:t>2. dyk i multidykning med anvendelse af tabel</w:t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7B797" w14:textId="77777777" w:rsidR="00F31779" w:rsidRPr="003F0566" w:rsidRDefault="00F31779" w:rsidP="00DA099A"/>
        </w:tc>
      </w:tr>
    </w:tbl>
    <w:p w14:paraId="61CA2E69" w14:textId="77777777" w:rsidR="00F31779" w:rsidRDefault="00F31779" w:rsidP="00F31779"/>
    <w:p w14:paraId="24634F6F" w14:textId="77777777" w:rsidR="00B009F0" w:rsidRPr="00661F78" w:rsidRDefault="00B009F0" w:rsidP="00661F78">
      <w:bookmarkStart w:id="0" w:name="_GoBack"/>
      <w:bookmarkEnd w:id="0"/>
    </w:p>
    <w:sectPr w:rsidR="00B009F0" w:rsidRPr="00661F78" w:rsidSect="00661F78">
      <w:headerReference w:type="default" r:id="rId8"/>
      <w:footerReference w:type="default" r:id="rId9"/>
      <w:pgSz w:w="11906" w:h="16838"/>
      <w:pgMar w:top="1701" w:right="1134" w:bottom="1418" w:left="1134" w:header="72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D3000" w14:textId="77777777" w:rsidR="00F31779" w:rsidRDefault="00F31779">
      <w:r>
        <w:separator/>
      </w:r>
    </w:p>
  </w:endnote>
  <w:endnote w:type="continuationSeparator" w:id="0">
    <w:p w14:paraId="5E55C3B6" w14:textId="77777777" w:rsidR="00F31779" w:rsidRDefault="00F3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54379247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445302824"/>
          <w:docPartObj>
            <w:docPartGallery w:val="Page Numbers (Top of Page)"/>
            <w:docPartUnique/>
          </w:docPartObj>
        </w:sdtPr>
        <w:sdtEndPr/>
        <w:sdtContent>
          <w:p w14:paraId="1C68E1AE" w14:textId="77777777" w:rsidR="00661F78" w:rsidRDefault="00661F78" w:rsidP="00661F78">
            <w:pPr>
              <w:pStyle w:val="Sidefod"/>
              <w:jc w:val="center"/>
              <w:rPr>
                <w:b/>
                <w:bCs/>
                <w:sz w:val="18"/>
                <w:szCs w:val="24"/>
              </w:rPr>
            </w:pPr>
            <w:r w:rsidRPr="00661F78">
              <w:rPr>
                <w:sz w:val="16"/>
              </w:rPr>
              <w:t xml:space="preserve">Side </w:t>
            </w:r>
            <w:r w:rsidRPr="00661F78">
              <w:rPr>
                <w:b/>
                <w:bCs/>
                <w:sz w:val="18"/>
                <w:szCs w:val="24"/>
              </w:rPr>
              <w:fldChar w:fldCharType="begin"/>
            </w:r>
            <w:r w:rsidRPr="00661F78">
              <w:rPr>
                <w:b/>
                <w:bCs/>
                <w:sz w:val="16"/>
              </w:rPr>
              <w:instrText>PAGE</w:instrText>
            </w:r>
            <w:r w:rsidRPr="00661F78">
              <w:rPr>
                <w:b/>
                <w:bCs/>
                <w:sz w:val="18"/>
                <w:szCs w:val="24"/>
              </w:rPr>
              <w:fldChar w:fldCharType="separate"/>
            </w:r>
            <w:r w:rsidR="00C16EF1">
              <w:rPr>
                <w:b/>
                <w:bCs/>
                <w:noProof/>
                <w:sz w:val="16"/>
              </w:rPr>
              <w:t>1</w:t>
            </w:r>
            <w:r w:rsidRPr="00661F78">
              <w:rPr>
                <w:b/>
                <w:bCs/>
                <w:sz w:val="18"/>
                <w:szCs w:val="24"/>
              </w:rPr>
              <w:fldChar w:fldCharType="end"/>
            </w:r>
            <w:r w:rsidRPr="00661F78">
              <w:rPr>
                <w:sz w:val="16"/>
              </w:rPr>
              <w:t xml:space="preserve"> af </w:t>
            </w:r>
            <w:r w:rsidRPr="00661F78">
              <w:rPr>
                <w:b/>
                <w:bCs/>
                <w:sz w:val="18"/>
                <w:szCs w:val="24"/>
              </w:rPr>
              <w:fldChar w:fldCharType="begin"/>
            </w:r>
            <w:r w:rsidRPr="00661F78">
              <w:rPr>
                <w:b/>
                <w:bCs/>
                <w:sz w:val="16"/>
              </w:rPr>
              <w:instrText>NUMPAGES</w:instrText>
            </w:r>
            <w:r w:rsidRPr="00661F78">
              <w:rPr>
                <w:b/>
                <w:bCs/>
                <w:sz w:val="18"/>
                <w:szCs w:val="24"/>
              </w:rPr>
              <w:fldChar w:fldCharType="separate"/>
            </w:r>
            <w:r w:rsidR="00C16EF1">
              <w:rPr>
                <w:b/>
                <w:bCs/>
                <w:noProof/>
                <w:sz w:val="16"/>
              </w:rPr>
              <w:t>1</w:t>
            </w:r>
            <w:r w:rsidRPr="00661F78">
              <w:rPr>
                <w:b/>
                <w:bCs/>
                <w:sz w:val="18"/>
                <w:szCs w:val="24"/>
              </w:rPr>
              <w:fldChar w:fldCharType="end"/>
            </w:r>
          </w:p>
          <w:p w14:paraId="7EA6846F" w14:textId="146CBC30" w:rsidR="00661F78" w:rsidRPr="00661F78" w:rsidRDefault="00661F78" w:rsidP="00661F78">
            <w:pPr>
              <w:pStyle w:val="Sidefod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FILENAME \* MERGEFORMAT </w:instrText>
            </w:r>
            <w:r>
              <w:rPr>
                <w:sz w:val="16"/>
              </w:rPr>
              <w:fldChar w:fldCharType="separate"/>
            </w:r>
            <w:r w:rsidR="001A1A4B">
              <w:rPr>
                <w:noProof/>
                <w:sz w:val="16"/>
              </w:rPr>
              <w:t>CMAS2 erfaringsdyk</w:t>
            </w:r>
            <w:r>
              <w:rPr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9D7E2" w14:textId="77777777" w:rsidR="00F31779" w:rsidRDefault="00F31779">
      <w:r>
        <w:separator/>
      </w:r>
    </w:p>
  </w:footnote>
  <w:footnote w:type="continuationSeparator" w:id="0">
    <w:p w14:paraId="2AEC4384" w14:textId="77777777" w:rsidR="00F31779" w:rsidRDefault="00F3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AF852" w14:textId="77777777" w:rsidR="00D04845" w:rsidRPr="007C6604" w:rsidRDefault="00D04845" w:rsidP="007C6604">
    <w:pPr>
      <w:pStyle w:val="Sidehoved"/>
      <w:pBdr>
        <w:bottom w:val="single" w:sz="4" w:space="1" w:color="auto"/>
      </w:pBdr>
      <w:rPr>
        <w:b/>
        <w:bCs/>
        <w:iCs/>
        <w:color w:val="0000FF"/>
        <w:sz w:val="36"/>
        <w:szCs w:val="36"/>
      </w:rPr>
    </w:pPr>
    <w:r w:rsidRPr="00DF2458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15A7011" wp14:editId="158A0B14">
          <wp:simplePos x="0" y="0"/>
          <wp:positionH relativeFrom="column">
            <wp:posOffset>5367231</wp:posOffset>
          </wp:positionH>
          <wp:positionV relativeFrom="paragraph">
            <wp:posOffset>66886</wp:posOffset>
          </wp:positionV>
          <wp:extent cx="820420" cy="579120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579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F2458">
      <w:rPr>
        <w:b/>
        <w:bCs/>
        <w:color w:val="0000FF"/>
        <w:sz w:val="36"/>
        <w:szCs w:val="36"/>
      </w:rPr>
      <w:t>Herlev</w:t>
    </w:r>
    <w:r w:rsidRPr="00DF2458">
      <w:rPr>
        <w:rFonts w:eastAsia="Verdana"/>
        <w:b/>
        <w:bCs/>
        <w:color w:val="0000FF"/>
        <w:sz w:val="36"/>
        <w:szCs w:val="36"/>
      </w:rPr>
      <w:t xml:space="preserve"> </w:t>
    </w:r>
    <w:r w:rsidRPr="00DF2458">
      <w:rPr>
        <w:b/>
        <w:bCs/>
        <w:color w:val="0000FF"/>
        <w:sz w:val="36"/>
        <w:szCs w:val="36"/>
      </w:rPr>
      <w:t>Dykkerklub</w:t>
    </w:r>
    <w:r w:rsidRPr="00DF2458">
      <w:rPr>
        <w:rFonts w:eastAsia="Verdana"/>
        <w:b/>
        <w:bCs/>
        <w:color w:val="0000FF"/>
        <w:sz w:val="36"/>
        <w:szCs w:val="36"/>
      </w:rPr>
      <w:t xml:space="preserve"> </w:t>
    </w:r>
    <w:r w:rsidRPr="00DF2458">
      <w:rPr>
        <w:b/>
        <w:bCs/>
        <w:i/>
        <w:iCs/>
        <w:color w:val="0000FF"/>
        <w:sz w:val="36"/>
        <w:szCs w:val="36"/>
      </w:rPr>
      <w:t>Jernlungerne</w:t>
    </w:r>
    <w:r w:rsidR="007C6604">
      <w:rPr>
        <w:b/>
        <w:bCs/>
        <w:i/>
        <w:iCs/>
        <w:color w:val="0000FF"/>
        <w:sz w:val="36"/>
        <w:szCs w:val="36"/>
      </w:rPr>
      <w:br/>
    </w:r>
    <w:r w:rsidRPr="00DF2458">
      <w:rPr>
        <w:b/>
        <w:bCs/>
        <w:iCs/>
        <w:color w:val="0000FF"/>
        <w:sz w:val="36"/>
        <w:szCs w:val="36"/>
      </w:rPr>
      <w:t>www.jernlungerne.dk</w:t>
    </w:r>
  </w:p>
  <w:p w14:paraId="4A453E1A" w14:textId="77777777" w:rsidR="00D04845" w:rsidRDefault="00D0484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</w:lvl>
    <w:lvl w:ilvl="2">
      <w:start w:val="1"/>
      <w:numFmt w:val="decimal"/>
      <w:lvlText w:val="%3."/>
      <w:lvlJc w:val="left"/>
      <w:pPr>
        <w:tabs>
          <w:tab w:val="num" w:pos="1984"/>
        </w:tabs>
        <w:ind w:left="1984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2535327"/>
    <w:multiLevelType w:val="hybridMultilevel"/>
    <w:tmpl w:val="060AFF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2E5426"/>
    <w:multiLevelType w:val="hybridMultilevel"/>
    <w:tmpl w:val="0714E3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47A1B"/>
    <w:multiLevelType w:val="hybridMultilevel"/>
    <w:tmpl w:val="DE24849E"/>
    <w:lvl w:ilvl="0" w:tplc="0AB62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545FD"/>
    <w:multiLevelType w:val="hybridMultilevel"/>
    <w:tmpl w:val="993633E4"/>
    <w:lvl w:ilvl="0" w:tplc="0E3C9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91112F"/>
    <w:multiLevelType w:val="hybridMultilevel"/>
    <w:tmpl w:val="3D34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A0B04"/>
    <w:multiLevelType w:val="multilevel"/>
    <w:tmpl w:val="95B82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7E2056"/>
    <w:multiLevelType w:val="multilevel"/>
    <w:tmpl w:val="6F8AA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7B1FDB"/>
    <w:multiLevelType w:val="hybridMultilevel"/>
    <w:tmpl w:val="953478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27F40"/>
    <w:multiLevelType w:val="hybridMultilevel"/>
    <w:tmpl w:val="2676E9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E42DF"/>
    <w:multiLevelType w:val="hybridMultilevel"/>
    <w:tmpl w:val="5DFC25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C422F"/>
    <w:multiLevelType w:val="hybridMultilevel"/>
    <w:tmpl w:val="9DA2D3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3365C"/>
    <w:multiLevelType w:val="hybridMultilevel"/>
    <w:tmpl w:val="3E6078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F6197"/>
    <w:multiLevelType w:val="hybridMultilevel"/>
    <w:tmpl w:val="3274D3EE"/>
    <w:lvl w:ilvl="0" w:tplc="DCF89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34169"/>
    <w:multiLevelType w:val="hybridMultilevel"/>
    <w:tmpl w:val="37483F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749A9"/>
    <w:multiLevelType w:val="multilevel"/>
    <w:tmpl w:val="39F27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371904"/>
    <w:multiLevelType w:val="hybridMultilevel"/>
    <w:tmpl w:val="E38278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528DC"/>
    <w:multiLevelType w:val="hybridMultilevel"/>
    <w:tmpl w:val="7F22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E5E6F"/>
    <w:multiLevelType w:val="hybridMultilevel"/>
    <w:tmpl w:val="42529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55A15"/>
    <w:multiLevelType w:val="multilevel"/>
    <w:tmpl w:val="4E8CE218"/>
    <w:lvl w:ilvl="0">
      <w:start w:val="1"/>
      <w:numFmt w:val="bullet"/>
      <w:pStyle w:val="Listeafsni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5C433064"/>
    <w:multiLevelType w:val="hybridMultilevel"/>
    <w:tmpl w:val="F3943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B3A7C"/>
    <w:multiLevelType w:val="hybridMultilevel"/>
    <w:tmpl w:val="E8AC9E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0512B"/>
    <w:multiLevelType w:val="hybridMultilevel"/>
    <w:tmpl w:val="378437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C60AE"/>
    <w:multiLevelType w:val="hybridMultilevel"/>
    <w:tmpl w:val="7FF0B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13015"/>
    <w:multiLevelType w:val="hybridMultilevel"/>
    <w:tmpl w:val="F8F67E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E7EB3"/>
    <w:multiLevelType w:val="multilevel"/>
    <w:tmpl w:val="F50ED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092DE5"/>
    <w:multiLevelType w:val="multilevel"/>
    <w:tmpl w:val="AFB2D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BD5C57"/>
    <w:multiLevelType w:val="multilevel"/>
    <w:tmpl w:val="59FEF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29"/>
  </w:num>
  <w:num w:numId="5">
    <w:abstractNumId w:val="32"/>
  </w:num>
  <w:num w:numId="6">
    <w:abstractNumId w:val="11"/>
  </w:num>
  <w:num w:numId="7">
    <w:abstractNumId w:val="20"/>
  </w:num>
  <w:num w:numId="8">
    <w:abstractNumId w:val="10"/>
  </w:num>
  <w:num w:numId="9">
    <w:abstractNumId w:val="30"/>
  </w:num>
  <w:num w:numId="10">
    <w:abstractNumId w:val="17"/>
  </w:num>
  <w:num w:numId="11">
    <w:abstractNumId w:val="14"/>
  </w:num>
  <w:num w:numId="12">
    <w:abstractNumId w:val="19"/>
  </w:num>
  <w:num w:numId="13">
    <w:abstractNumId w:val="23"/>
  </w:num>
  <w:num w:numId="14">
    <w:abstractNumId w:val="33"/>
  </w:num>
  <w:num w:numId="15">
    <w:abstractNumId w:val="15"/>
  </w:num>
  <w:num w:numId="16">
    <w:abstractNumId w:val="34"/>
  </w:num>
  <w:num w:numId="17">
    <w:abstractNumId w:val="35"/>
  </w:num>
  <w:num w:numId="18">
    <w:abstractNumId w:val="26"/>
  </w:num>
  <w:num w:numId="19">
    <w:abstractNumId w:val="31"/>
  </w:num>
  <w:num w:numId="20">
    <w:abstractNumId w:val="9"/>
  </w:num>
  <w:num w:numId="21">
    <w:abstractNumId w:val="22"/>
  </w:num>
  <w:num w:numId="22">
    <w:abstractNumId w:val="24"/>
  </w:num>
  <w:num w:numId="23">
    <w:abstractNumId w:val="16"/>
  </w:num>
  <w:num w:numId="24">
    <w:abstractNumId w:val="28"/>
  </w:num>
  <w:num w:numId="25">
    <w:abstractNumId w:val="27"/>
  </w:num>
  <w:num w:numId="26">
    <w:abstractNumId w:val="18"/>
  </w:num>
  <w:num w:numId="27">
    <w:abstractNumId w:val="25"/>
  </w:num>
  <w:num w:numId="28">
    <w:abstractNumId w:val="13"/>
  </w:num>
  <w:num w:numId="2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79"/>
    <w:rsid w:val="00001D59"/>
    <w:rsid w:val="00012648"/>
    <w:rsid w:val="00036E3E"/>
    <w:rsid w:val="00040C8B"/>
    <w:rsid w:val="0004185B"/>
    <w:rsid w:val="000449D2"/>
    <w:rsid w:val="000503A5"/>
    <w:rsid w:val="0005457F"/>
    <w:rsid w:val="00054C2B"/>
    <w:rsid w:val="000552E5"/>
    <w:rsid w:val="000604CF"/>
    <w:rsid w:val="0006406F"/>
    <w:rsid w:val="00071CAB"/>
    <w:rsid w:val="00074866"/>
    <w:rsid w:val="000749FC"/>
    <w:rsid w:val="000869BC"/>
    <w:rsid w:val="00093F49"/>
    <w:rsid w:val="000A0742"/>
    <w:rsid w:val="000A3EC9"/>
    <w:rsid w:val="000B0C33"/>
    <w:rsid w:val="000B6CBA"/>
    <w:rsid w:val="000D48B6"/>
    <w:rsid w:val="000D4A7F"/>
    <w:rsid w:val="000D7A1D"/>
    <w:rsid w:val="000E1F7C"/>
    <w:rsid w:val="000E2FBA"/>
    <w:rsid w:val="000E3711"/>
    <w:rsid w:val="000E57D3"/>
    <w:rsid w:val="000E72D8"/>
    <w:rsid w:val="000F08FF"/>
    <w:rsid w:val="000F2C5D"/>
    <w:rsid w:val="00104DA3"/>
    <w:rsid w:val="00104E2E"/>
    <w:rsid w:val="00106039"/>
    <w:rsid w:val="001105BD"/>
    <w:rsid w:val="00136034"/>
    <w:rsid w:val="00137AA6"/>
    <w:rsid w:val="00144B25"/>
    <w:rsid w:val="00150686"/>
    <w:rsid w:val="001518DD"/>
    <w:rsid w:val="001541D0"/>
    <w:rsid w:val="00160F57"/>
    <w:rsid w:val="0016356B"/>
    <w:rsid w:val="00174967"/>
    <w:rsid w:val="001855DD"/>
    <w:rsid w:val="00187635"/>
    <w:rsid w:val="0019031B"/>
    <w:rsid w:val="001930CD"/>
    <w:rsid w:val="0019514E"/>
    <w:rsid w:val="001A1A4B"/>
    <w:rsid w:val="001A3797"/>
    <w:rsid w:val="001B17F8"/>
    <w:rsid w:val="001B5FB6"/>
    <w:rsid w:val="001C1D4C"/>
    <w:rsid w:val="001C77B2"/>
    <w:rsid w:val="001D4DEA"/>
    <w:rsid w:val="001D7B09"/>
    <w:rsid w:val="001E7912"/>
    <w:rsid w:val="001F366E"/>
    <w:rsid w:val="001F4A93"/>
    <w:rsid w:val="001F4F2B"/>
    <w:rsid w:val="001F54D3"/>
    <w:rsid w:val="001F6F9E"/>
    <w:rsid w:val="001F72B9"/>
    <w:rsid w:val="00200AC4"/>
    <w:rsid w:val="00206A8D"/>
    <w:rsid w:val="00207522"/>
    <w:rsid w:val="00211CDE"/>
    <w:rsid w:val="002124E6"/>
    <w:rsid w:val="00213647"/>
    <w:rsid w:val="0021514B"/>
    <w:rsid w:val="002247FE"/>
    <w:rsid w:val="00236177"/>
    <w:rsid w:val="002406DA"/>
    <w:rsid w:val="00243572"/>
    <w:rsid w:val="00250C4B"/>
    <w:rsid w:val="00257EA9"/>
    <w:rsid w:val="00261D2A"/>
    <w:rsid w:val="00271505"/>
    <w:rsid w:val="0027316F"/>
    <w:rsid w:val="0027657F"/>
    <w:rsid w:val="00283656"/>
    <w:rsid w:val="0029411C"/>
    <w:rsid w:val="0029669F"/>
    <w:rsid w:val="00297158"/>
    <w:rsid w:val="002A04BC"/>
    <w:rsid w:val="002A52A4"/>
    <w:rsid w:val="002B2405"/>
    <w:rsid w:val="002D17AE"/>
    <w:rsid w:val="002D23E4"/>
    <w:rsid w:val="002D2F83"/>
    <w:rsid w:val="002E02A6"/>
    <w:rsid w:val="002F0CE7"/>
    <w:rsid w:val="002F1F50"/>
    <w:rsid w:val="002F401D"/>
    <w:rsid w:val="002F684A"/>
    <w:rsid w:val="003039C3"/>
    <w:rsid w:val="00311AD6"/>
    <w:rsid w:val="003207E1"/>
    <w:rsid w:val="00322AB4"/>
    <w:rsid w:val="003238F3"/>
    <w:rsid w:val="00334EB0"/>
    <w:rsid w:val="0034012A"/>
    <w:rsid w:val="0034158E"/>
    <w:rsid w:val="0034272D"/>
    <w:rsid w:val="00344B5F"/>
    <w:rsid w:val="00351ED1"/>
    <w:rsid w:val="00354B0F"/>
    <w:rsid w:val="0036355D"/>
    <w:rsid w:val="0037249B"/>
    <w:rsid w:val="0037684D"/>
    <w:rsid w:val="0038111F"/>
    <w:rsid w:val="003855AA"/>
    <w:rsid w:val="0039152C"/>
    <w:rsid w:val="00392F74"/>
    <w:rsid w:val="00395D45"/>
    <w:rsid w:val="00397F47"/>
    <w:rsid w:val="003A0764"/>
    <w:rsid w:val="003A58CF"/>
    <w:rsid w:val="003B1C73"/>
    <w:rsid w:val="003B1DC7"/>
    <w:rsid w:val="003C0405"/>
    <w:rsid w:val="003D5E25"/>
    <w:rsid w:val="003E18FF"/>
    <w:rsid w:val="003F0DEA"/>
    <w:rsid w:val="003F5BA6"/>
    <w:rsid w:val="003F6E7A"/>
    <w:rsid w:val="003F7012"/>
    <w:rsid w:val="003F7FD7"/>
    <w:rsid w:val="00400596"/>
    <w:rsid w:val="00401A5F"/>
    <w:rsid w:val="004049F7"/>
    <w:rsid w:val="00406F58"/>
    <w:rsid w:val="00412106"/>
    <w:rsid w:val="004121DA"/>
    <w:rsid w:val="0041773F"/>
    <w:rsid w:val="00417D6B"/>
    <w:rsid w:val="00422D12"/>
    <w:rsid w:val="0042530B"/>
    <w:rsid w:val="00437C04"/>
    <w:rsid w:val="004423FE"/>
    <w:rsid w:val="004460E9"/>
    <w:rsid w:val="00450DD9"/>
    <w:rsid w:val="00452ED9"/>
    <w:rsid w:val="00454FAF"/>
    <w:rsid w:val="00460F75"/>
    <w:rsid w:val="004709C1"/>
    <w:rsid w:val="004710CF"/>
    <w:rsid w:val="00473336"/>
    <w:rsid w:val="00474E63"/>
    <w:rsid w:val="00481CCE"/>
    <w:rsid w:val="00482293"/>
    <w:rsid w:val="0048299F"/>
    <w:rsid w:val="00484BF8"/>
    <w:rsid w:val="004856A6"/>
    <w:rsid w:val="00490543"/>
    <w:rsid w:val="00491279"/>
    <w:rsid w:val="004A158B"/>
    <w:rsid w:val="004A5AC8"/>
    <w:rsid w:val="004C079F"/>
    <w:rsid w:val="004C5474"/>
    <w:rsid w:val="004C5A24"/>
    <w:rsid w:val="004C69C3"/>
    <w:rsid w:val="004D3F28"/>
    <w:rsid w:val="004E298F"/>
    <w:rsid w:val="004E5502"/>
    <w:rsid w:val="004F1F00"/>
    <w:rsid w:val="004F4BB3"/>
    <w:rsid w:val="004F5995"/>
    <w:rsid w:val="00501BB8"/>
    <w:rsid w:val="005274F2"/>
    <w:rsid w:val="00530918"/>
    <w:rsid w:val="00537564"/>
    <w:rsid w:val="00540018"/>
    <w:rsid w:val="005408DE"/>
    <w:rsid w:val="00542156"/>
    <w:rsid w:val="00542228"/>
    <w:rsid w:val="00542623"/>
    <w:rsid w:val="00542EBB"/>
    <w:rsid w:val="00547F4C"/>
    <w:rsid w:val="00551080"/>
    <w:rsid w:val="005535B7"/>
    <w:rsid w:val="005672D5"/>
    <w:rsid w:val="00567AFB"/>
    <w:rsid w:val="005811D1"/>
    <w:rsid w:val="0059637C"/>
    <w:rsid w:val="005968FE"/>
    <w:rsid w:val="005A06C8"/>
    <w:rsid w:val="005A319A"/>
    <w:rsid w:val="005B1748"/>
    <w:rsid w:val="005B1B20"/>
    <w:rsid w:val="005B384E"/>
    <w:rsid w:val="005B57E2"/>
    <w:rsid w:val="005B5B6F"/>
    <w:rsid w:val="005B735C"/>
    <w:rsid w:val="005C4E64"/>
    <w:rsid w:val="005C588F"/>
    <w:rsid w:val="005D32D3"/>
    <w:rsid w:val="005D3421"/>
    <w:rsid w:val="005E5518"/>
    <w:rsid w:val="005E56D7"/>
    <w:rsid w:val="005E6A8E"/>
    <w:rsid w:val="005E7A81"/>
    <w:rsid w:val="005E7F0F"/>
    <w:rsid w:val="005F437C"/>
    <w:rsid w:val="005F5E80"/>
    <w:rsid w:val="00600109"/>
    <w:rsid w:val="0060033D"/>
    <w:rsid w:val="00600DA6"/>
    <w:rsid w:val="00601E93"/>
    <w:rsid w:val="006116A2"/>
    <w:rsid w:val="006121A3"/>
    <w:rsid w:val="00614DA5"/>
    <w:rsid w:val="00616A4E"/>
    <w:rsid w:val="00620EB3"/>
    <w:rsid w:val="0062363A"/>
    <w:rsid w:val="0062650F"/>
    <w:rsid w:val="0063282A"/>
    <w:rsid w:val="00632BCC"/>
    <w:rsid w:val="006421B3"/>
    <w:rsid w:val="00642435"/>
    <w:rsid w:val="006453D5"/>
    <w:rsid w:val="00653260"/>
    <w:rsid w:val="006538D3"/>
    <w:rsid w:val="006553DA"/>
    <w:rsid w:val="00661F78"/>
    <w:rsid w:val="006704E3"/>
    <w:rsid w:val="00673EC7"/>
    <w:rsid w:val="00677880"/>
    <w:rsid w:val="00681285"/>
    <w:rsid w:val="00683AE4"/>
    <w:rsid w:val="00684B49"/>
    <w:rsid w:val="0069361B"/>
    <w:rsid w:val="00696FD2"/>
    <w:rsid w:val="006A0F9A"/>
    <w:rsid w:val="006A6E27"/>
    <w:rsid w:val="006B3140"/>
    <w:rsid w:val="006B3F93"/>
    <w:rsid w:val="006B538A"/>
    <w:rsid w:val="006B6AC3"/>
    <w:rsid w:val="006D3975"/>
    <w:rsid w:val="006D6021"/>
    <w:rsid w:val="006F1429"/>
    <w:rsid w:val="006F2ACF"/>
    <w:rsid w:val="006F3B24"/>
    <w:rsid w:val="006F4BA1"/>
    <w:rsid w:val="006F7155"/>
    <w:rsid w:val="007058C1"/>
    <w:rsid w:val="00706CAA"/>
    <w:rsid w:val="00706F0C"/>
    <w:rsid w:val="00713AC7"/>
    <w:rsid w:val="00716EC0"/>
    <w:rsid w:val="00731A90"/>
    <w:rsid w:val="00735FA2"/>
    <w:rsid w:val="00740723"/>
    <w:rsid w:val="007520B8"/>
    <w:rsid w:val="00752649"/>
    <w:rsid w:val="007526E9"/>
    <w:rsid w:val="00753862"/>
    <w:rsid w:val="00760669"/>
    <w:rsid w:val="0076401D"/>
    <w:rsid w:val="0077715A"/>
    <w:rsid w:val="00781590"/>
    <w:rsid w:val="00782FA8"/>
    <w:rsid w:val="00786B0B"/>
    <w:rsid w:val="00790243"/>
    <w:rsid w:val="0079421F"/>
    <w:rsid w:val="0079584F"/>
    <w:rsid w:val="007A0380"/>
    <w:rsid w:val="007A75F9"/>
    <w:rsid w:val="007B1EB7"/>
    <w:rsid w:val="007B25D5"/>
    <w:rsid w:val="007C141F"/>
    <w:rsid w:val="007C6604"/>
    <w:rsid w:val="007E0013"/>
    <w:rsid w:val="007E0F65"/>
    <w:rsid w:val="007F19A4"/>
    <w:rsid w:val="007F5037"/>
    <w:rsid w:val="008019E9"/>
    <w:rsid w:val="00801B89"/>
    <w:rsid w:val="008061BF"/>
    <w:rsid w:val="00810DCF"/>
    <w:rsid w:val="00811D66"/>
    <w:rsid w:val="00812F7C"/>
    <w:rsid w:val="00815611"/>
    <w:rsid w:val="00816818"/>
    <w:rsid w:val="00821712"/>
    <w:rsid w:val="00822BAE"/>
    <w:rsid w:val="0082661C"/>
    <w:rsid w:val="008377C7"/>
    <w:rsid w:val="00840F8A"/>
    <w:rsid w:val="0084209F"/>
    <w:rsid w:val="008459A7"/>
    <w:rsid w:val="00852E18"/>
    <w:rsid w:val="00855425"/>
    <w:rsid w:val="00860090"/>
    <w:rsid w:val="00860D3E"/>
    <w:rsid w:val="00861041"/>
    <w:rsid w:val="008629F6"/>
    <w:rsid w:val="0087337B"/>
    <w:rsid w:val="0087762F"/>
    <w:rsid w:val="008807AF"/>
    <w:rsid w:val="00890311"/>
    <w:rsid w:val="00891281"/>
    <w:rsid w:val="008959D5"/>
    <w:rsid w:val="00896E6B"/>
    <w:rsid w:val="008A346D"/>
    <w:rsid w:val="008C4755"/>
    <w:rsid w:val="008C4860"/>
    <w:rsid w:val="008E4E81"/>
    <w:rsid w:val="008E7177"/>
    <w:rsid w:val="008F2B28"/>
    <w:rsid w:val="008F43A7"/>
    <w:rsid w:val="008F5C3C"/>
    <w:rsid w:val="008F6E2E"/>
    <w:rsid w:val="00901550"/>
    <w:rsid w:val="00904082"/>
    <w:rsid w:val="009040D7"/>
    <w:rsid w:val="009050EE"/>
    <w:rsid w:val="00910DEF"/>
    <w:rsid w:val="009158BA"/>
    <w:rsid w:val="00917B88"/>
    <w:rsid w:val="00924823"/>
    <w:rsid w:val="009307C7"/>
    <w:rsid w:val="00933344"/>
    <w:rsid w:val="0093411F"/>
    <w:rsid w:val="009358E9"/>
    <w:rsid w:val="00942EB9"/>
    <w:rsid w:val="00945342"/>
    <w:rsid w:val="0094666A"/>
    <w:rsid w:val="009569DC"/>
    <w:rsid w:val="00965896"/>
    <w:rsid w:val="009718CB"/>
    <w:rsid w:val="00975019"/>
    <w:rsid w:val="00975C01"/>
    <w:rsid w:val="00983B95"/>
    <w:rsid w:val="0098573A"/>
    <w:rsid w:val="00985BE0"/>
    <w:rsid w:val="00993EC4"/>
    <w:rsid w:val="009A025F"/>
    <w:rsid w:val="009A2913"/>
    <w:rsid w:val="009A4371"/>
    <w:rsid w:val="009B32C7"/>
    <w:rsid w:val="009B7587"/>
    <w:rsid w:val="009C16FA"/>
    <w:rsid w:val="009C4757"/>
    <w:rsid w:val="009C6EC8"/>
    <w:rsid w:val="009D18E1"/>
    <w:rsid w:val="009D3D02"/>
    <w:rsid w:val="009E226F"/>
    <w:rsid w:val="009E4C64"/>
    <w:rsid w:val="009F01D2"/>
    <w:rsid w:val="009F45AC"/>
    <w:rsid w:val="00A04176"/>
    <w:rsid w:val="00A05140"/>
    <w:rsid w:val="00A05449"/>
    <w:rsid w:val="00A11E10"/>
    <w:rsid w:val="00A12CC5"/>
    <w:rsid w:val="00A21041"/>
    <w:rsid w:val="00A2160F"/>
    <w:rsid w:val="00A323AD"/>
    <w:rsid w:val="00A36A04"/>
    <w:rsid w:val="00A36A33"/>
    <w:rsid w:val="00A52EA9"/>
    <w:rsid w:val="00A5377A"/>
    <w:rsid w:val="00A56CB7"/>
    <w:rsid w:val="00A57EBB"/>
    <w:rsid w:val="00A624D1"/>
    <w:rsid w:val="00A71644"/>
    <w:rsid w:val="00A83836"/>
    <w:rsid w:val="00A86409"/>
    <w:rsid w:val="00A91B6E"/>
    <w:rsid w:val="00A95AEB"/>
    <w:rsid w:val="00AA754B"/>
    <w:rsid w:val="00AC0772"/>
    <w:rsid w:val="00AC1CC9"/>
    <w:rsid w:val="00AC2D95"/>
    <w:rsid w:val="00AC385D"/>
    <w:rsid w:val="00AC62BD"/>
    <w:rsid w:val="00AC6914"/>
    <w:rsid w:val="00AD105B"/>
    <w:rsid w:val="00AD21C6"/>
    <w:rsid w:val="00AD6C1D"/>
    <w:rsid w:val="00AE0797"/>
    <w:rsid w:val="00AE64A7"/>
    <w:rsid w:val="00AF591F"/>
    <w:rsid w:val="00AF5C6F"/>
    <w:rsid w:val="00AF79D3"/>
    <w:rsid w:val="00B00865"/>
    <w:rsid w:val="00B009F0"/>
    <w:rsid w:val="00B01B4B"/>
    <w:rsid w:val="00B01EA4"/>
    <w:rsid w:val="00B03E01"/>
    <w:rsid w:val="00B04B93"/>
    <w:rsid w:val="00B06B3E"/>
    <w:rsid w:val="00B15EDC"/>
    <w:rsid w:val="00B16C7A"/>
    <w:rsid w:val="00B24B36"/>
    <w:rsid w:val="00B313E0"/>
    <w:rsid w:val="00B32911"/>
    <w:rsid w:val="00B32E93"/>
    <w:rsid w:val="00B34E4E"/>
    <w:rsid w:val="00B3538E"/>
    <w:rsid w:val="00B42538"/>
    <w:rsid w:val="00B528F9"/>
    <w:rsid w:val="00B61B78"/>
    <w:rsid w:val="00B640E2"/>
    <w:rsid w:val="00B6488D"/>
    <w:rsid w:val="00B64EE7"/>
    <w:rsid w:val="00B6539F"/>
    <w:rsid w:val="00B6561F"/>
    <w:rsid w:val="00B66476"/>
    <w:rsid w:val="00B70A46"/>
    <w:rsid w:val="00B7178D"/>
    <w:rsid w:val="00B7324E"/>
    <w:rsid w:val="00B73F0F"/>
    <w:rsid w:val="00B74B7A"/>
    <w:rsid w:val="00B74F5F"/>
    <w:rsid w:val="00B77D5A"/>
    <w:rsid w:val="00B8247F"/>
    <w:rsid w:val="00B8271D"/>
    <w:rsid w:val="00B835DD"/>
    <w:rsid w:val="00B83B75"/>
    <w:rsid w:val="00B91EEE"/>
    <w:rsid w:val="00BA6DAB"/>
    <w:rsid w:val="00BA72D9"/>
    <w:rsid w:val="00BA78A3"/>
    <w:rsid w:val="00BA7FDE"/>
    <w:rsid w:val="00BB080F"/>
    <w:rsid w:val="00BB3CAB"/>
    <w:rsid w:val="00BB687D"/>
    <w:rsid w:val="00BB71C7"/>
    <w:rsid w:val="00BC35DB"/>
    <w:rsid w:val="00BC5D0C"/>
    <w:rsid w:val="00BD37D5"/>
    <w:rsid w:val="00BD4801"/>
    <w:rsid w:val="00BE5F1F"/>
    <w:rsid w:val="00BF527A"/>
    <w:rsid w:val="00BF6022"/>
    <w:rsid w:val="00C027F5"/>
    <w:rsid w:val="00C03C67"/>
    <w:rsid w:val="00C04F9E"/>
    <w:rsid w:val="00C13778"/>
    <w:rsid w:val="00C16EF1"/>
    <w:rsid w:val="00C21B26"/>
    <w:rsid w:val="00C24E0F"/>
    <w:rsid w:val="00C25279"/>
    <w:rsid w:val="00C360ED"/>
    <w:rsid w:val="00C43C89"/>
    <w:rsid w:val="00C45A43"/>
    <w:rsid w:val="00C542B0"/>
    <w:rsid w:val="00C6285D"/>
    <w:rsid w:val="00C62BCA"/>
    <w:rsid w:val="00C6385B"/>
    <w:rsid w:val="00C67A5D"/>
    <w:rsid w:val="00C712BD"/>
    <w:rsid w:val="00C74146"/>
    <w:rsid w:val="00C74398"/>
    <w:rsid w:val="00C95062"/>
    <w:rsid w:val="00C9652F"/>
    <w:rsid w:val="00CA05B3"/>
    <w:rsid w:val="00CA23FB"/>
    <w:rsid w:val="00CA63ED"/>
    <w:rsid w:val="00CB4C5E"/>
    <w:rsid w:val="00CB7805"/>
    <w:rsid w:val="00CC11D7"/>
    <w:rsid w:val="00CD0979"/>
    <w:rsid w:val="00CD30FF"/>
    <w:rsid w:val="00CE514A"/>
    <w:rsid w:val="00CE6498"/>
    <w:rsid w:val="00CF74B5"/>
    <w:rsid w:val="00D04845"/>
    <w:rsid w:val="00D04DC2"/>
    <w:rsid w:val="00D051B9"/>
    <w:rsid w:val="00D076F7"/>
    <w:rsid w:val="00D20986"/>
    <w:rsid w:val="00D36BB2"/>
    <w:rsid w:val="00D464EF"/>
    <w:rsid w:val="00D46B8F"/>
    <w:rsid w:val="00D46D92"/>
    <w:rsid w:val="00D53D63"/>
    <w:rsid w:val="00D57BF2"/>
    <w:rsid w:val="00D60CE1"/>
    <w:rsid w:val="00D61A1A"/>
    <w:rsid w:val="00D6354B"/>
    <w:rsid w:val="00D65112"/>
    <w:rsid w:val="00D70056"/>
    <w:rsid w:val="00D71337"/>
    <w:rsid w:val="00D74A0E"/>
    <w:rsid w:val="00D812A5"/>
    <w:rsid w:val="00DA6951"/>
    <w:rsid w:val="00DA7864"/>
    <w:rsid w:val="00DB31AF"/>
    <w:rsid w:val="00DB3982"/>
    <w:rsid w:val="00DB5708"/>
    <w:rsid w:val="00DB5D13"/>
    <w:rsid w:val="00DB7879"/>
    <w:rsid w:val="00DC6B6B"/>
    <w:rsid w:val="00DD0D8D"/>
    <w:rsid w:val="00DD0E1F"/>
    <w:rsid w:val="00DD5339"/>
    <w:rsid w:val="00DD76DA"/>
    <w:rsid w:val="00DE26BD"/>
    <w:rsid w:val="00DE3CFE"/>
    <w:rsid w:val="00DE44A7"/>
    <w:rsid w:val="00DF2458"/>
    <w:rsid w:val="00DF646D"/>
    <w:rsid w:val="00E052B3"/>
    <w:rsid w:val="00E0745F"/>
    <w:rsid w:val="00E078BB"/>
    <w:rsid w:val="00E07FCB"/>
    <w:rsid w:val="00E21083"/>
    <w:rsid w:val="00E430E8"/>
    <w:rsid w:val="00E45928"/>
    <w:rsid w:val="00E51C48"/>
    <w:rsid w:val="00E5254A"/>
    <w:rsid w:val="00E53D12"/>
    <w:rsid w:val="00E54329"/>
    <w:rsid w:val="00E60F88"/>
    <w:rsid w:val="00E61757"/>
    <w:rsid w:val="00E725BA"/>
    <w:rsid w:val="00E75377"/>
    <w:rsid w:val="00E87332"/>
    <w:rsid w:val="00E93369"/>
    <w:rsid w:val="00EA26C8"/>
    <w:rsid w:val="00EA3FC0"/>
    <w:rsid w:val="00EA43C3"/>
    <w:rsid w:val="00EB2D4E"/>
    <w:rsid w:val="00ED0F5A"/>
    <w:rsid w:val="00ED1E9F"/>
    <w:rsid w:val="00ED3E02"/>
    <w:rsid w:val="00ED6C36"/>
    <w:rsid w:val="00ED7B55"/>
    <w:rsid w:val="00F06D2D"/>
    <w:rsid w:val="00F10FBF"/>
    <w:rsid w:val="00F110D9"/>
    <w:rsid w:val="00F15753"/>
    <w:rsid w:val="00F16255"/>
    <w:rsid w:val="00F17BE7"/>
    <w:rsid w:val="00F2748F"/>
    <w:rsid w:val="00F311F2"/>
    <w:rsid w:val="00F31779"/>
    <w:rsid w:val="00F34D01"/>
    <w:rsid w:val="00F36568"/>
    <w:rsid w:val="00F44535"/>
    <w:rsid w:val="00F44BFB"/>
    <w:rsid w:val="00F56245"/>
    <w:rsid w:val="00F56B2D"/>
    <w:rsid w:val="00F60F63"/>
    <w:rsid w:val="00F62538"/>
    <w:rsid w:val="00F72F90"/>
    <w:rsid w:val="00F739EC"/>
    <w:rsid w:val="00F74AAB"/>
    <w:rsid w:val="00F74BD7"/>
    <w:rsid w:val="00F85079"/>
    <w:rsid w:val="00F9202C"/>
    <w:rsid w:val="00F93C46"/>
    <w:rsid w:val="00F95B97"/>
    <w:rsid w:val="00FA1B7E"/>
    <w:rsid w:val="00FA313B"/>
    <w:rsid w:val="00FB2AFE"/>
    <w:rsid w:val="00FB50B0"/>
    <w:rsid w:val="00FC131B"/>
    <w:rsid w:val="00FC138D"/>
    <w:rsid w:val="00FC3D5C"/>
    <w:rsid w:val="00FC691C"/>
    <w:rsid w:val="00FD0BC6"/>
    <w:rsid w:val="00FD6CE6"/>
    <w:rsid w:val="00FE06A1"/>
    <w:rsid w:val="00FE1E38"/>
    <w:rsid w:val="00FE3687"/>
    <w:rsid w:val="00FE4F23"/>
    <w:rsid w:val="00FE7A72"/>
    <w:rsid w:val="00FE7B2D"/>
    <w:rsid w:val="00FF1F5A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5465FA"/>
  <w15:chartTrackingRefBased/>
  <w15:docId w15:val="{6C579824-7399-47B5-A86F-43387C7F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a-DK" w:eastAsia="da-DK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779"/>
    <w:pPr>
      <w:spacing w:after="0" w:line="240" w:lineRule="auto"/>
    </w:pPr>
    <w:rPr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F6E2E"/>
    <w:pPr>
      <w:keepNext/>
      <w:keepLines/>
      <w:pBdr>
        <w:bottom w:val="single" w:sz="4" w:space="2" w:color="2E74B5" w:themeColor="accent1" w:themeShade="BF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C660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C6604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C6604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C6604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C6604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C6604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C6604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C6604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krifttypeiafsnit1">
    <w:name w:val="Standardskrifttype i afsnit1"/>
  </w:style>
  <w:style w:type="character" w:styleId="Hyperlink">
    <w:name w:val="Hyperlink"/>
    <w:rPr>
      <w:color w:val="000080"/>
      <w:u w:val="single"/>
    </w:rPr>
  </w:style>
  <w:style w:type="character" w:customStyle="1" w:styleId="ListLabel2">
    <w:name w:val="ListLabel 2"/>
    <w:rPr>
      <w:rFonts w:cs="Times New Roman"/>
      <w:b/>
      <w:i/>
      <w:sz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styleId="Overskrift">
    <w:name w:val="TOC Heading"/>
    <w:basedOn w:val="Overskrift1"/>
    <w:next w:val="Normal"/>
    <w:uiPriority w:val="39"/>
    <w:unhideWhenUsed/>
    <w:qFormat/>
    <w:rsid w:val="007C6604"/>
    <w:pPr>
      <w:outlineLvl w:val="9"/>
    </w:pPr>
  </w:style>
  <w:style w:type="paragraph" w:styleId="Brdtekst">
    <w:name w:val="Body Text"/>
    <w:basedOn w:val="Normal"/>
    <w:link w:val="BrdtekstTegn"/>
    <w:pPr>
      <w:spacing w:after="120"/>
    </w:pPr>
  </w:style>
  <w:style w:type="paragraph" w:styleId="Liste">
    <w:name w:val="List"/>
    <w:basedOn w:val="Brdtekst"/>
    <w:rPr>
      <w:rFonts w:ascii="Verdana" w:hAnsi="Verdana" w:cs="Verdana"/>
    </w:rPr>
  </w:style>
  <w:style w:type="paragraph" w:styleId="Billedtekst">
    <w:name w:val="caption"/>
    <w:basedOn w:val="Normal"/>
    <w:next w:val="Normal"/>
    <w:uiPriority w:val="35"/>
    <w:unhideWhenUsed/>
    <w:qFormat/>
    <w:rsid w:val="007C6604"/>
    <w:rPr>
      <w:b/>
      <w:bCs/>
      <w:color w:val="404040" w:themeColor="text1" w:themeTint="BF"/>
      <w:sz w:val="16"/>
      <w:szCs w:val="16"/>
    </w:rPr>
  </w:style>
  <w:style w:type="paragraph" w:customStyle="1" w:styleId="Indeks">
    <w:name w:val="Indeks"/>
    <w:basedOn w:val="Normal"/>
    <w:pPr>
      <w:suppressLineNumbers/>
    </w:pPr>
    <w:rPr>
      <w:rFonts w:ascii="Verdana" w:hAnsi="Verdana" w:cs="Verdana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Brdtekst21">
    <w:name w:val="Brødtekst 21"/>
    <w:basedOn w:val="Normal"/>
    <w:pPr>
      <w:ind w:left="567"/>
    </w:pPr>
  </w:style>
  <w:style w:type="paragraph" w:customStyle="1" w:styleId="Brdtekstindrykning21">
    <w:name w:val="Brødtekstindrykning 21"/>
    <w:basedOn w:val="Normal"/>
    <w:pPr>
      <w:tabs>
        <w:tab w:val="left" w:pos="2268"/>
      </w:tabs>
      <w:ind w:left="2268" w:hanging="1701"/>
    </w:pPr>
  </w:style>
  <w:style w:type="paragraph" w:customStyle="1" w:styleId="Ballontekst">
    <w:name w:val="Ballontekst"/>
    <w:basedOn w:val="Normal"/>
    <w:rPr>
      <w:rFonts w:ascii="Tahoma" w:hAnsi="Tahoma" w:cs="Tahoma"/>
      <w:sz w:val="16"/>
      <w:szCs w:val="16"/>
    </w:rPr>
  </w:style>
  <w:style w:type="paragraph" w:customStyle="1" w:styleId="Rammeindhold">
    <w:name w:val="Rammeindhold"/>
    <w:basedOn w:val="Brdtekst"/>
  </w:style>
  <w:style w:type="paragraph" w:customStyle="1" w:styleId="BodyText21">
    <w:name w:val="Body Text 21"/>
    <w:basedOn w:val="Normal"/>
  </w:style>
  <w:style w:type="paragraph" w:customStyle="1" w:styleId="BodyTextIndent21">
    <w:name w:val="Body Text Indent 21"/>
    <w:basedOn w:val="Normal"/>
  </w:style>
  <w:style w:type="paragraph" w:styleId="Listeafsnit">
    <w:name w:val="List Paragraph"/>
    <w:basedOn w:val="Normal"/>
    <w:link w:val="ListeafsnitTegn"/>
    <w:uiPriority w:val="34"/>
    <w:qFormat/>
    <w:rsid w:val="00A56CB7"/>
    <w:pPr>
      <w:numPr>
        <w:numId w:val="25"/>
      </w:numPr>
      <w:contextualSpacing/>
    </w:pPr>
  </w:style>
  <w:style w:type="paragraph" w:styleId="Ingenafstand">
    <w:name w:val="No Spacing"/>
    <w:uiPriority w:val="1"/>
    <w:qFormat/>
    <w:rsid w:val="007C6604"/>
    <w:pPr>
      <w:spacing w:after="0" w:line="240" w:lineRule="auto"/>
    </w:pPr>
  </w:style>
  <w:style w:type="paragraph" w:customStyle="1" w:styleId="Listeafsnit1">
    <w:name w:val="Listeafsnit1"/>
    <w:basedOn w:val="Normal"/>
    <w:rsid w:val="005B1748"/>
    <w:pPr>
      <w:tabs>
        <w:tab w:val="left" w:pos="567"/>
      </w:tabs>
    </w:pPr>
    <w:rPr>
      <w:rFonts w:ascii="Verdana" w:hAnsi="Verdana" w:cs="Verdana"/>
      <w:color w:val="00000A"/>
      <w:kern w:val="1"/>
      <w:sz w:val="20"/>
    </w:rPr>
  </w:style>
  <w:style w:type="paragraph" w:customStyle="1" w:styleId="ListParagraph1">
    <w:name w:val="List Paragraph1"/>
    <w:basedOn w:val="Normal"/>
    <w:rsid w:val="005B1748"/>
    <w:pPr>
      <w:tabs>
        <w:tab w:val="left" w:pos="567"/>
      </w:tabs>
    </w:pPr>
    <w:rPr>
      <w:rFonts w:ascii="Verdana" w:hAnsi="Verdana" w:cs="Verdana"/>
      <w:color w:val="00000A"/>
      <w:kern w:val="1"/>
      <w:sz w:val="20"/>
      <w:lang w:eastAsia="ar-SA"/>
    </w:rPr>
  </w:style>
  <w:style w:type="paragraph" w:customStyle="1" w:styleId="Listeafsnit2">
    <w:name w:val="Listeafsnit2"/>
    <w:basedOn w:val="Normal"/>
    <w:rsid w:val="005B1748"/>
    <w:pPr>
      <w:tabs>
        <w:tab w:val="left" w:pos="567"/>
      </w:tabs>
    </w:pPr>
    <w:rPr>
      <w:rFonts w:ascii="Verdana" w:hAnsi="Verdana" w:cs="Verdana"/>
      <w:color w:val="00000A"/>
      <w:kern w:val="1"/>
      <w:sz w:val="20"/>
      <w:lang w:eastAsia="ar-SA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7C6604"/>
    <w:pPr>
      <w:contextualSpacing/>
      <w:jc w:val="center"/>
    </w:pPr>
    <w:rPr>
      <w:rFonts w:eastAsiaTheme="majorEastAsia" w:cstheme="majorBidi"/>
      <w:b/>
      <w:color w:val="2E74B5" w:themeColor="accent1" w:themeShade="BF"/>
      <w:sz w:val="40"/>
      <w:szCs w:val="96"/>
    </w:rPr>
  </w:style>
  <w:style w:type="character" w:customStyle="1" w:styleId="TitelTegn">
    <w:name w:val="Titel Tegn"/>
    <w:basedOn w:val="Standardskrifttypeiafsnit"/>
    <w:link w:val="Titel"/>
    <w:uiPriority w:val="10"/>
    <w:rsid w:val="007C6604"/>
    <w:rPr>
      <w:rFonts w:eastAsiaTheme="majorEastAsia" w:cstheme="majorBidi"/>
      <w:b/>
      <w:color w:val="2E74B5" w:themeColor="accent1" w:themeShade="BF"/>
      <w:sz w:val="40"/>
      <w:szCs w:val="96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DD0E1F"/>
    <w:pPr>
      <w:numPr>
        <w:ilvl w:val="1"/>
      </w:numPr>
      <w:spacing w:before="120" w:after="12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D0E1F"/>
    <w:rPr>
      <w:caps/>
      <w:color w:val="404040" w:themeColor="text1" w:themeTint="BF"/>
      <w:spacing w:val="20"/>
      <w:sz w:val="28"/>
      <w:szCs w:val="28"/>
    </w:rPr>
  </w:style>
  <w:style w:type="table" w:styleId="Tabel-Gitter">
    <w:name w:val="Table Grid"/>
    <w:basedOn w:val="Tabel-Normal"/>
    <w:uiPriority w:val="39"/>
    <w:rsid w:val="00224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7C6604"/>
    <w:rPr>
      <w:i/>
      <w:iCs/>
      <w:color w:val="000000" w:themeColor="text1"/>
    </w:rPr>
  </w:style>
  <w:style w:type="table" w:styleId="Lystgitter">
    <w:name w:val="Light Grid"/>
    <w:basedOn w:val="Tabel-Normal"/>
    <w:uiPriority w:val="62"/>
    <w:rsid w:val="00040C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344B5F"/>
    <w:rPr>
      <w:color w:val="954F72" w:themeColor="followedHyperlink"/>
      <w:u w:val="single"/>
    </w:rPr>
  </w:style>
  <w:style w:type="character" w:customStyle="1" w:styleId="3oh-">
    <w:name w:val="_3oh-"/>
    <w:basedOn w:val="Standardskrifttypeiafsnit"/>
    <w:rsid w:val="00E51C48"/>
  </w:style>
  <w:style w:type="character" w:customStyle="1" w:styleId="SidehovedTegn">
    <w:name w:val="Sidehoved Tegn"/>
    <w:basedOn w:val="Standardskrifttypeiafsnit"/>
    <w:link w:val="Sidehoved"/>
    <w:uiPriority w:val="99"/>
    <w:rsid w:val="00D04845"/>
    <w:rPr>
      <w:rFonts w:ascii="Calibri" w:hAnsi="Calibri"/>
      <w:sz w:val="22"/>
      <w:lang w:eastAsia="zh-C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F6E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C660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C660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C660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C660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C660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C660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C660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C660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styleId="Strk">
    <w:name w:val="Strong"/>
    <w:basedOn w:val="Standardskrifttypeiafsnit"/>
    <w:uiPriority w:val="22"/>
    <w:qFormat/>
    <w:rsid w:val="007C6604"/>
    <w:rPr>
      <w:b/>
      <w:bCs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56CB7"/>
    <w:rPr>
      <w:sz w:val="22"/>
    </w:rPr>
  </w:style>
  <w:style w:type="paragraph" w:styleId="Citat">
    <w:name w:val="Quote"/>
    <w:basedOn w:val="Normal"/>
    <w:next w:val="Normal"/>
    <w:link w:val="CitatTegn"/>
    <w:uiPriority w:val="29"/>
    <w:qFormat/>
    <w:rsid w:val="007C660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7C660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C6604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C6604"/>
    <w:rPr>
      <w:rFonts w:asciiTheme="majorHAnsi" w:eastAsiaTheme="majorEastAsia" w:hAnsiTheme="majorHAnsi" w:cstheme="majorBidi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7C6604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37684D"/>
    <w:rPr>
      <w:b/>
      <w:bCs/>
      <w:i/>
      <w:iCs/>
      <w:caps w:val="0"/>
      <w:smallCaps w:val="0"/>
      <w:strike w:val="0"/>
      <w:dstrike w:val="0"/>
      <w:color w:val="2E74B5" w:themeColor="accent1" w:themeShade="BF"/>
    </w:rPr>
  </w:style>
  <w:style w:type="character" w:styleId="Svaghenvisning">
    <w:name w:val="Subtle Reference"/>
    <w:basedOn w:val="Standardskrifttypeiafsnit"/>
    <w:uiPriority w:val="31"/>
    <w:qFormat/>
    <w:rsid w:val="007C660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7C6604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7C6604"/>
    <w:rPr>
      <w:b/>
      <w:bCs/>
      <w:caps w:val="0"/>
      <w:smallCaps/>
      <w:spacing w:val="0"/>
    </w:rPr>
  </w:style>
  <w:style w:type="paragraph" w:customStyle="1" w:styleId="Datering">
    <w:name w:val="Datering"/>
    <w:basedOn w:val="Dato"/>
    <w:link w:val="DateringTegn"/>
    <w:autoRedefine/>
    <w:qFormat/>
    <w:rsid w:val="007C6604"/>
    <w:pPr>
      <w:jc w:val="right"/>
    </w:pPr>
    <w:rPr>
      <w:i/>
      <w:sz w:val="16"/>
    </w:rPr>
  </w:style>
  <w:style w:type="paragraph" w:styleId="NormalWeb">
    <w:name w:val="Normal (Web)"/>
    <w:basedOn w:val="Normal"/>
    <w:uiPriority w:val="99"/>
    <w:semiHidden/>
    <w:unhideWhenUsed/>
    <w:rsid w:val="00FD6CE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C6604"/>
  </w:style>
  <w:style w:type="character" w:customStyle="1" w:styleId="DatoTegn">
    <w:name w:val="Dato Tegn"/>
    <w:basedOn w:val="Standardskrifttypeiafsnit"/>
    <w:link w:val="Dato"/>
    <w:uiPriority w:val="99"/>
    <w:semiHidden/>
    <w:rsid w:val="007C6604"/>
    <w:rPr>
      <w:sz w:val="22"/>
    </w:rPr>
  </w:style>
  <w:style w:type="character" w:customStyle="1" w:styleId="DateringTegn">
    <w:name w:val="Datering Tegn"/>
    <w:basedOn w:val="DatoTegn"/>
    <w:link w:val="Datering"/>
    <w:rsid w:val="007C6604"/>
    <w:rPr>
      <w:i/>
      <w:sz w:val="16"/>
    </w:rPr>
  </w:style>
  <w:style w:type="paragraph" w:customStyle="1" w:styleId="onecomwebmail-m-5816055853537458875onecomwebmail-msonormal">
    <w:name w:val="onecomwebmail-m_-5816055853537458875onecomwebmail-msonormal"/>
    <w:basedOn w:val="Normal"/>
    <w:uiPriority w:val="99"/>
    <w:semiHidden/>
    <w:rsid w:val="00FD6CE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onecomwebmail-m-5816055853537458875onecomwebmail-msolistparagraph">
    <w:name w:val="onecomwebmail-m_-5816055853537458875onecomwebmail-msolistparagraph"/>
    <w:basedOn w:val="Normal"/>
    <w:uiPriority w:val="99"/>
    <w:semiHidden/>
    <w:rsid w:val="00FD6CE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ize">
    <w:name w:val="size"/>
    <w:basedOn w:val="Standardskrifttypeiafsnit"/>
    <w:rsid w:val="00FD6CE6"/>
  </w:style>
  <w:style w:type="character" w:customStyle="1" w:styleId="apple-tab-span">
    <w:name w:val="apple-tab-span"/>
    <w:basedOn w:val="Standardskrifttypeiafsnit"/>
    <w:rsid w:val="00890311"/>
  </w:style>
  <w:style w:type="paragraph" w:customStyle="1" w:styleId="Default">
    <w:name w:val="Default"/>
    <w:rsid w:val="001105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rsid w:val="00450DD9"/>
    <w:rPr>
      <w:sz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1514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514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514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514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514B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1514B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514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514B"/>
    <w:rPr>
      <w:rFonts w:ascii="Segoe UI" w:hAnsi="Segoe UI" w:cs="Segoe UI"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661F7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OneDrive\Skabeloner\HDJ%20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F139-E8D4-4D9C-988D-44BCB2B4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HDJ skabelon</Template>
  <TotalTime>3</TotalTime>
  <Pages>1</Pages>
  <Words>176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Dykkerklub Jernlungerne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Bestyrelsesmøde</dc:subject>
  <dc:creator>Jan Ivar Pinndal</dc:creator>
  <cp:keywords/>
  <dc:description/>
  <cp:lastModifiedBy>Jan Ivar Pinndal</cp:lastModifiedBy>
  <cp:revision>3</cp:revision>
  <cp:lastPrinted>2017-08-20T09:29:00Z</cp:lastPrinted>
  <dcterms:created xsi:type="dcterms:W3CDTF">2019-07-01T08:33:00Z</dcterms:created>
  <dcterms:modified xsi:type="dcterms:W3CDTF">2019-07-01T08:36:00Z</dcterms:modified>
</cp:coreProperties>
</file>