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EC22CE" w14:textId="77777777" w:rsidR="00D05F8A" w:rsidRPr="008108CB" w:rsidRDefault="00D05F8A" w:rsidP="008108CB"/>
    <w:p w14:paraId="36FFFA66" w14:textId="77777777" w:rsidR="00D05F8A" w:rsidRPr="008108CB" w:rsidRDefault="00D05F8A" w:rsidP="008108CB">
      <w:pPr>
        <w:pStyle w:val="Titel"/>
      </w:pPr>
      <w:r w:rsidRPr="008108CB">
        <w:t xml:space="preserve">Samtykkeerklæring til børns (u. 14 år) flaskedykning i </w:t>
      </w:r>
    </w:p>
    <w:p w14:paraId="1535F26D" w14:textId="77777777" w:rsidR="00D05F8A" w:rsidRPr="008108CB" w:rsidRDefault="00D05F8A" w:rsidP="008108CB">
      <w:pPr>
        <w:pStyle w:val="Titel"/>
      </w:pPr>
      <w:r w:rsidRPr="008108CB">
        <w:t>Herlev Dykkerklub Jernlungerne</w:t>
      </w:r>
    </w:p>
    <w:p w14:paraId="51A1EB21" w14:textId="1D869FE7" w:rsidR="00D05F8A" w:rsidRPr="008F49A6" w:rsidRDefault="00D05F8A" w:rsidP="008F49A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6"/>
        <w:gridCol w:w="1129"/>
        <w:gridCol w:w="2409"/>
        <w:gridCol w:w="710"/>
        <w:gridCol w:w="425"/>
        <w:gridCol w:w="992"/>
        <w:gridCol w:w="2687"/>
      </w:tblGrid>
      <w:tr w:rsidR="00903AF3" w:rsidRPr="008F49A6" w14:paraId="681BF49D" w14:textId="77777777" w:rsidTr="00903AF3">
        <w:trPr>
          <w:trHeight w:val="454"/>
        </w:trPr>
        <w:tc>
          <w:tcPr>
            <w:tcW w:w="2405" w:type="dxa"/>
            <w:gridSpan w:val="2"/>
            <w:vAlign w:val="center"/>
          </w:tcPr>
          <w:p w14:paraId="2C212404" w14:textId="5D69CF4E" w:rsidR="00903AF3" w:rsidRPr="008F49A6" w:rsidRDefault="00903AF3" w:rsidP="00376C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Barnets navn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2"/>
            <w:vAlign w:val="center"/>
          </w:tcPr>
          <w:p w14:paraId="35F98F17" w14:textId="77777777" w:rsidR="00903AF3" w:rsidRPr="008F49A6" w:rsidRDefault="00903AF3" w:rsidP="00376C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4CCCF03" w14:textId="4F1E24D4" w:rsidR="00903AF3" w:rsidRPr="008F49A6" w:rsidRDefault="00903AF3" w:rsidP="00376C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Fødselsdato:</w:t>
            </w:r>
          </w:p>
        </w:tc>
        <w:tc>
          <w:tcPr>
            <w:tcW w:w="2687" w:type="dxa"/>
            <w:vAlign w:val="center"/>
          </w:tcPr>
          <w:p w14:paraId="0E6F8A5E" w14:textId="3BC23735" w:rsidR="00903AF3" w:rsidRPr="008F49A6" w:rsidRDefault="00903AF3" w:rsidP="00376C9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A6" w:rsidRPr="008F49A6" w14:paraId="48AD0425" w14:textId="77777777" w:rsidTr="00903AF3">
        <w:trPr>
          <w:trHeight w:val="454"/>
        </w:trPr>
        <w:tc>
          <w:tcPr>
            <w:tcW w:w="2405" w:type="dxa"/>
            <w:gridSpan w:val="2"/>
            <w:vAlign w:val="center"/>
          </w:tcPr>
          <w:p w14:paraId="6D3BFEBC" w14:textId="22E3E44E" w:rsidR="008F49A6" w:rsidRPr="008F49A6" w:rsidRDefault="008F49A6" w:rsidP="008F49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F49A6">
              <w:rPr>
                <w:rFonts w:asciiTheme="minorHAnsi" w:hAnsiTheme="minorHAnsi" w:cstheme="minorHAnsi"/>
                <w:sz w:val="22"/>
                <w:szCs w:val="22"/>
              </w:rPr>
              <w:t>Navn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forældre/værge)</w:t>
            </w:r>
            <w:r w:rsidR="00CC5A2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223" w:type="dxa"/>
            <w:gridSpan w:val="5"/>
            <w:vAlign w:val="center"/>
          </w:tcPr>
          <w:p w14:paraId="24EA3982" w14:textId="77777777" w:rsidR="008F49A6" w:rsidRPr="008F49A6" w:rsidRDefault="008F49A6" w:rsidP="008F49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49A6" w:rsidRPr="008F49A6" w14:paraId="09F4FD02" w14:textId="77777777" w:rsidTr="00CB1278">
        <w:trPr>
          <w:trHeight w:val="454"/>
        </w:trPr>
        <w:tc>
          <w:tcPr>
            <w:tcW w:w="1276" w:type="dxa"/>
            <w:vAlign w:val="center"/>
          </w:tcPr>
          <w:p w14:paraId="3084EA11" w14:textId="5985997A" w:rsidR="008F49A6" w:rsidRPr="008F49A6" w:rsidRDefault="00CC5A29" w:rsidP="008F49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3538" w:type="dxa"/>
            <w:gridSpan w:val="2"/>
            <w:vAlign w:val="center"/>
          </w:tcPr>
          <w:p w14:paraId="761453DB" w14:textId="77777777" w:rsidR="008F49A6" w:rsidRPr="008F49A6" w:rsidRDefault="008F49A6" w:rsidP="008F49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04E1F5EB" w14:textId="39CC0A16" w:rsidR="008F49A6" w:rsidRPr="008F49A6" w:rsidRDefault="00CC5A29" w:rsidP="008F49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Mail:</w:t>
            </w:r>
          </w:p>
        </w:tc>
        <w:tc>
          <w:tcPr>
            <w:tcW w:w="3679" w:type="dxa"/>
            <w:gridSpan w:val="2"/>
            <w:vAlign w:val="center"/>
          </w:tcPr>
          <w:p w14:paraId="6BA3E780" w14:textId="77777777" w:rsidR="008F49A6" w:rsidRPr="008F49A6" w:rsidRDefault="008F49A6" w:rsidP="008F49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0B12DB8" w14:textId="3833CCA7" w:rsidR="008F49A6" w:rsidRPr="008F49A6" w:rsidRDefault="008F49A6" w:rsidP="008F49A6">
      <w:pPr>
        <w:rPr>
          <w:rFonts w:asciiTheme="minorHAnsi" w:hAnsiTheme="minorHAnsi" w:cstheme="minorHAnsi"/>
          <w:sz w:val="22"/>
          <w:szCs w:val="22"/>
        </w:rPr>
      </w:pPr>
    </w:p>
    <w:p w14:paraId="049A41B9" w14:textId="77777777" w:rsidR="00D05F8A" w:rsidRPr="008F49A6" w:rsidRDefault="00D05F8A" w:rsidP="008F49A6">
      <w:pPr>
        <w:rPr>
          <w:rFonts w:asciiTheme="minorHAnsi" w:hAnsiTheme="minorHAnsi" w:cstheme="minorHAnsi"/>
          <w:sz w:val="22"/>
          <w:szCs w:val="22"/>
        </w:rPr>
      </w:pPr>
      <w:r w:rsidRPr="008F49A6">
        <w:rPr>
          <w:rFonts w:asciiTheme="minorHAnsi" w:hAnsiTheme="minorHAnsi" w:cstheme="minorHAnsi"/>
          <w:sz w:val="22"/>
          <w:szCs w:val="22"/>
        </w:rPr>
        <w:t>Som forælder/re til __________________________________________, giver jeg/vi hermed tilladelse til, at mit/vores barn må deltage i dykning med flasker.</w:t>
      </w:r>
    </w:p>
    <w:p w14:paraId="766E5673" w14:textId="77777777" w:rsidR="00D05F8A" w:rsidRPr="008F49A6" w:rsidRDefault="00D05F8A" w:rsidP="008F49A6">
      <w:pPr>
        <w:rPr>
          <w:rFonts w:asciiTheme="minorHAnsi" w:hAnsiTheme="minorHAnsi" w:cstheme="minorHAnsi"/>
          <w:sz w:val="22"/>
          <w:szCs w:val="22"/>
        </w:rPr>
      </w:pPr>
    </w:p>
    <w:p w14:paraId="01F77F87" w14:textId="77777777" w:rsidR="00D05F8A" w:rsidRPr="008F49A6" w:rsidRDefault="00D05F8A" w:rsidP="00903AF3">
      <w:pPr>
        <w:pStyle w:val="Undertitel"/>
      </w:pPr>
      <w:r w:rsidRPr="008F49A6">
        <w:t>OBS:</w:t>
      </w:r>
    </w:p>
    <w:p w14:paraId="0EE41A5D" w14:textId="77777777" w:rsidR="00D05F8A" w:rsidRPr="008F49A6" w:rsidRDefault="00D05F8A" w:rsidP="008F49A6">
      <w:pPr>
        <w:rPr>
          <w:rFonts w:asciiTheme="minorHAnsi" w:hAnsiTheme="minorHAnsi" w:cstheme="minorHAnsi"/>
          <w:sz w:val="22"/>
          <w:szCs w:val="22"/>
        </w:rPr>
      </w:pPr>
      <w:r w:rsidRPr="008F49A6">
        <w:rPr>
          <w:rFonts w:asciiTheme="minorHAnsi" w:hAnsiTheme="minorHAnsi" w:cstheme="minorHAnsi"/>
          <w:sz w:val="22"/>
          <w:szCs w:val="22"/>
        </w:rPr>
        <w:t>Følgende diagnoser udelukker fra dykning med flasker:</w:t>
      </w:r>
    </w:p>
    <w:p w14:paraId="5FD41DBB" w14:textId="77777777" w:rsidR="00D05F8A" w:rsidRPr="00903AF3" w:rsidRDefault="00D05F8A" w:rsidP="00903AF3">
      <w:pPr>
        <w:pStyle w:val="Listeafsni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03AF3">
        <w:rPr>
          <w:rFonts w:asciiTheme="minorHAnsi" w:hAnsiTheme="minorHAnsi" w:cstheme="minorHAnsi"/>
          <w:sz w:val="22"/>
          <w:szCs w:val="22"/>
        </w:rPr>
        <w:t>Epilepsi</w:t>
      </w:r>
    </w:p>
    <w:p w14:paraId="67856566" w14:textId="77777777" w:rsidR="00D05F8A" w:rsidRPr="00903AF3" w:rsidRDefault="00D05F8A" w:rsidP="00903AF3">
      <w:pPr>
        <w:pStyle w:val="Listeafsni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03AF3">
        <w:rPr>
          <w:rFonts w:asciiTheme="minorHAnsi" w:hAnsiTheme="minorHAnsi" w:cstheme="minorHAnsi"/>
          <w:sz w:val="22"/>
          <w:szCs w:val="22"/>
        </w:rPr>
        <w:t>Astma (kræver ekstra lægeundersøgelse)</w:t>
      </w:r>
    </w:p>
    <w:p w14:paraId="038FEB6D" w14:textId="77777777" w:rsidR="00D05F8A" w:rsidRPr="00903AF3" w:rsidRDefault="00D05F8A" w:rsidP="00903AF3">
      <w:pPr>
        <w:pStyle w:val="Listeafsni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03AF3">
        <w:rPr>
          <w:rFonts w:asciiTheme="minorHAnsi" w:hAnsiTheme="minorHAnsi" w:cstheme="minorHAnsi"/>
          <w:sz w:val="22"/>
          <w:szCs w:val="22"/>
        </w:rPr>
        <w:t>Sukkersyge</w:t>
      </w:r>
    </w:p>
    <w:p w14:paraId="43476141" w14:textId="77777777" w:rsidR="00D05F8A" w:rsidRPr="00903AF3" w:rsidRDefault="00D05F8A" w:rsidP="00903AF3">
      <w:pPr>
        <w:pStyle w:val="Listeafsnit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903AF3">
        <w:rPr>
          <w:rFonts w:asciiTheme="minorHAnsi" w:hAnsiTheme="minorHAnsi" w:cstheme="minorHAnsi"/>
          <w:sz w:val="22"/>
          <w:szCs w:val="22"/>
        </w:rPr>
        <w:t>Tidligere skader på lungerne (kræver ekstra lægeundersøgelse)</w:t>
      </w:r>
    </w:p>
    <w:p w14:paraId="246ADE58" w14:textId="77777777" w:rsidR="00D05F8A" w:rsidRPr="008F49A6" w:rsidRDefault="00D05F8A" w:rsidP="008F49A6">
      <w:pPr>
        <w:rPr>
          <w:rFonts w:asciiTheme="minorHAnsi" w:hAnsiTheme="minorHAnsi" w:cstheme="minorHAnsi"/>
          <w:sz w:val="22"/>
          <w:szCs w:val="22"/>
        </w:rPr>
      </w:pPr>
    </w:p>
    <w:p w14:paraId="32E0A6BE" w14:textId="77777777" w:rsidR="00D05F8A" w:rsidRPr="008F49A6" w:rsidRDefault="00D05F8A" w:rsidP="008F49A6">
      <w:pPr>
        <w:rPr>
          <w:rFonts w:asciiTheme="minorHAnsi" w:hAnsiTheme="minorHAnsi" w:cstheme="minorHAnsi"/>
          <w:sz w:val="22"/>
          <w:szCs w:val="22"/>
        </w:rPr>
      </w:pPr>
    </w:p>
    <w:p w14:paraId="6F699984" w14:textId="77777777" w:rsidR="00D05F8A" w:rsidRPr="008F49A6" w:rsidRDefault="00D05F8A" w:rsidP="008F49A6">
      <w:pPr>
        <w:rPr>
          <w:rFonts w:asciiTheme="minorHAnsi" w:hAnsiTheme="minorHAnsi" w:cstheme="minorHAnsi"/>
          <w:sz w:val="22"/>
          <w:szCs w:val="22"/>
        </w:rPr>
      </w:pPr>
    </w:p>
    <w:p w14:paraId="41335CA2" w14:textId="77777777" w:rsidR="00D05F8A" w:rsidRPr="008F49A6" w:rsidRDefault="00D05F8A" w:rsidP="008F49A6">
      <w:pPr>
        <w:rPr>
          <w:rFonts w:asciiTheme="minorHAnsi" w:hAnsiTheme="minorHAnsi" w:cstheme="minorHAnsi"/>
          <w:sz w:val="22"/>
          <w:szCs w:val="22"/>
        </w:rPr>
      </w:pPr>
      <w:r w:rsidRPr="008F49A6">
        <w:rPr>
          <w:rFonts w:asciiTheme="minorHAnsi" w:hAnsiTheme="minorHAnsi" w:cstheme="minorHAnsi"/>
          <w:sz w:val="22"/>
          <w:szCs w:val="22"/>
        </w:rPr>
        <w:t>Dato:</w:t>
      </w:r>
    </w:p>
    <w:p w14:paraId="6A757A1B" w14:textId="77777777" w:rsidR="00D05F8A" w:rsidRPr="008F49A6" w:rsidRDefault="00D05F8A" w:rsidP="008F49A6">
      <w:pPr>
        <w:rPr>
          <w:rFonts w:asciiTheme="minorHAnsi" w:hAnsiTheme="minorHAnsi" w:cstheme="minorHAnsi"/>
          <w:sz w:val="22"/>
          <w:szCs w:val="22"/>
        </w:rPr>
      </w:pPr>
    </w:p>
    <w:p w14:paraId="37DA540C" w14:textId="77777777" w:rsidR="00D05F8A" w:rsidRPr="008F49A6" w:rsidRDefault="00D05F8A" w:rsidP="008F49A6">
      <w:pPr>
        <w:rPr>
          <w:rFonts w:asciiTheme="minorHAnsi" w:hAnsiTheme="minorHAnsi" w:cstheme="minorHAnsi"/>
          <w:sz w:val="22"/>
          <w:szCs w:val="22"/>
        </w:rPr>
      </w:pPr>
    </w:p>
    <w:p w14:paraId="4DD71BF6" w14:textId="77777777" w:rsidR="00D05F8A" w:rsidRPr="008F49A6" w:rsidRDefault="00D05F8A" w:rsidP="008F49A6">
      <w:pPr>
        <w:rPr>
          <w:rFonts w:asciiTheme="minorHAnsi" w:hAnsiTheme="minorHAnsi" w:cstheme="minorHAnsi"/>
          <w:sz w:val="22"/>
          <w:szCs w:val="22"/>
        </w:rPr>
      </w:pPr>
    </w:p>
    <w:p w14:paraId="505890C5" w14:textId="77777777" w:rsidR="00D05F8A" w:rsidRPr="008F49A6" w:rsidRDefault="00D05F8A" w:rsidP="008F49A6">
      <w:pPr>
        <w:rPr>
          <w:rFonts w:asciiTheme="minorHAnsi" w:eastAsia="Verdana" w:hAnsiTheme="minorHAnsi" w:cstheme="minorHAnsi"/>
          <w:sz w:val="22"/>
          <w:szCs w:val="22"/>
        </w:rPr>
      </w:pPr>
      <w:r w:rsidRPr="008F49A6">
        <w:rPr>
          <w:rFonts w:asciiTheme="minorHAnsi" w:hAnsiTheme="minorHAnsi" w:cstheme="minorHAnsi"/>
          <w:sz w:val="22"/>
          <w:szCs w:val="22"/>
        </w:rPr>
        <w:t>______________________________________________</w:t>
      </w:r>
    </w:p>
    <w:p w14:paraId="70B6BEB0" w14:textId="37251D4E" w:rsidR="00D05F8A" w:rsidRPr="008F49A6" w:rsidRDefault="00D05F8A" w:rsidP="008F49A6">
      <w:pPr>
        <w:rPr>
          <w:rFonts w:asciiTheme="minorHAnsi" w:hAnsiTheme="minorHAnsi" w:cstheme="minorHAnsi"/>
          <w:sz w:val="22"/>
          <w:szCs w:val="22"/>
        </w:rPr>
      </w:pPr>
      <w:r w:rsidRPr="008F49A6">
        <w:rPr>
          <w:rFonts w:asciiTheme="minorHAnsi" w:eastAsia="Verdana" w:hAnsiTheme="minorHAnsi" w:cstheme="minorHAnsi"/>
          <w:sz w:val="22"/>
          <w:szCs w:val="22"/>
        </w:rPr>
        <w:t xml:space="preserve">                  </w:t>
      </w:r>
      <w:r w:rsidR="00903AF3" w:rsidRPr="008F49A6">
        <w:rPr>
          <w:rFonts w:asciiTheme="minorHAnsi" w:hAnsiTheme="minorHAnsi" w:cstheme="minorHAnsi"/>
          <w:sz w:val="22"/>
          <w:szCs w:val="22"/>
        </w:rPr>
        <w:t>Underskrift forældre</w:t>
      </w:r>
      <w:r w:rsidRPr="008F49A6">
        <w:rPr>
          <w:rFonts w:asciiTheme="minorHAnsi" w:hAnsiTheme="minorHAnsi" w:cstheme="minorHAnsi"/>
          <w:sz w:val="22"/>
          <w:szCs w:val="22"/>
        </w:rPr>
        <w:t>/værge</w:t>
      </w:r>
    </w:p>
    <w:p w14:paraId="2DBE6012" w14:textId="77777777" w:rsidR="00D05F8A" w:rsidRPr="008F49A6" w:rsidRDefault="00D05F8A" w:rsidP="008F49A6">
      <w:pPr>
        <w:rPr>
          <w:rFonts w:asciiTheme="minorHAnsi" w:hAnsiTheme="minorHAnsi" w:cstheme="minorHAnsi"/>
          <w:sz w:val="22"/>
          <w:szCs w:val="22"/>
        </w:rPr>
      </w:pPr>
    </w:p>
    <w:p w14:paraId="7B786F5F" w14:textId="386EFBA1" w:rsidR="00D05F8A" w:rsidRPr="008F49A6" w:rsidRDefault="00D05F8A" w:rsidP="008F49A6">
      <w:pPr>
        <w:rPr>
          <w:rFonts w:asciiTheme="minorHAnsi" w:hAnsiTheme="minorHAnsi" w:cstheme="minorHAnsi"/>
          <w:sz w:val="22"/>
          <w:szCs w:val="22"/>
        </w:rPr>
      </w:pPr>
      <w:r w:rsidRPr="008F49A6">
        <w:rPr>
          <w:rFonts w:asciiTheme="minorHAnsi" w:hAnsiTheme="minorHAnsi" w:cstheme="minorHAnsi"/>
          <w:sz w:val="22"/>
          <w:szCs w:val="22"/>
        </w:rPr>
        <w:t xml:space="preserve">Med samtykkeerklæringen accepterer jeg også, at </w:t>
      </w:r>
      <w:r w:rsidR="000E6C82">
        <w:rPr>
          <w:rFonts w:asciiTheme="minorHAnsi" w:hAnsiTheme="minorHAnsi" w:cstheme="minorHAnsi"/>
          <w:sz w:val="22"/>
          <w:szCs w:val="22"/>
        </w:rPr>
        <w:t xml:space="preserve">såfremt der efter intro-dykket skal dykkes med </w:t>
      </w:r>
      <w:proofErr w:type="spellStart"/>
      <w:r w:rsidR="000E6C82">
        <w:rPr>
          <w:rFonts w:asciiTheme="minorHAnsi" w:hAnsiTheme="minorHAnsi" w:cstheme="minorHAnsi"/>
          <w:sz w:val="22"/>
          <w:szCs w:val="22"/>
        </w:rPr>
        <w:t>med</w:t>
      </w:r>
      <w:proofErr w:type="spellEnd"/>
      <w:r w:rsidR="000E6C82">
        <w:rPr>
          <w:rFonts w:asciiTheme="minorHAnsi" w:hAnsiTheme="minorHAnsi" w:cstheme="minorHAnsi"/>
          <w:sz w:val="22"/>
          <w:szCs w:val="22"/>
        </w:rPr>
        <w:t xml:space="preserve"> flasker, så skifter </w:t>
      </w:r>
      <w:r w:rsidRPr="008F49A6">
        <w:rPr>
          <w:rFonts w:asciiTheme="minorHAnsi" w:hAnsiTheme="minorHAnsi" w:cstheme="minorHAnsi"/>
          <w:sz w:val="22"/>
          <w:szCs w:val="22"/>
        </w:rPr>
        <w:t xml:space="preserve">medlemskategorien i Herlev Dykkerklub Jernlungerne automatisk </w:t>
      </w:r>
      <w:bookmarkStart w:id="0" w:name="_GoBack"/>
      <w:bookmarkEnd w:id="0"/>
      <w:r w:rsidRPr="008F49A6">
        <w:rPr>
          <w:rFonts w:asciiTheme="minorHAnsi" w:hAnsiTheme="minorHAnsi" w:cstheme="minorHAnsi"/>
          <w:sz w:val="22"/>
          <w:szCs w:val="22"/>
        </w:rPr>
        <w:t>til ”sportsdykkermedlem”, hvilket er krævet for at dykke med flasker.</w:t>
      </w:r>
    </w:p>
    <w:p w14:paraId="565591BC" w14:textId="77777777" w:rsidR="00D05F8A" w:rsidRPr="008F49A6" w:rsidRDefault="00D05F8A" w:rsidP="008F49A6">
      <w:pPr>
        <w:rPr>
          <w:rFonts w:asciiTheme="minorHAnsi" w:hAnsiTheme="minorHAnsi" w:cstheme="minorHAnsi"/>
          <w:sz w:val="22"/>
          <w:szCs w:val="22"/>
        </w:rPr>
      </w:pPr>
    </w:p>
    <w:p w14:paraId="2BC4CDD0" w14:textId="77777777" w:rsidR="00D05F8A" w:rsidRPr="008F49A6" w:rsidRDefault="00D05F8A" w:rsidP="008F49A6">
      <w:pPr>
        <w:rPr>
          <w:rFonts w:asciiTheme="minorHAnsi" w:hAnsiTheme="minorHAnsi" w:cstheme="minorHAnsi"/>
          <w:sz w:val="22"/>
          <w:szCs w:val="22"/>
        </w:rPr>
      </w:pPr>
    </w:p>
    <w:p w14:paraId="38186959" w14:textId="77777777" w:rsidR="00D05F8A" w:rsidRPr="008F49A6" w:rsidRDefault="00D05F8A" w:rsidP="008F49A6">
      <w:pPr>
        <w:rPr>
          <w:rFonts w:asciiTheme="minorHAnsi" w:hAnsiTheme="minorHAnsi" w:cstheme="minorHAnsi"/>
          <w:sz w:val="22"/>
          <w:szCs w:val="22"/>
        </w:rPr>
      </w:pPr>
      <w:r w:rsidRPr="008F49A6">
        <w:rPr>
          <w:rFonts w:asciiTheme="minorHAnsi" w:hAnsiTheme="minorHAnsi" w:cstheme="minorHAnsi"/>
          <w:sz w:val="22"/>
          <w:szCs w:val="22"/>
        </w:rPr>
        <w:t>Afleveres til Juniortrænerne</w:t>
      </w:r>
    </w:p>
    <w:p w14:paraId="1B8E4B6F" w14:textId="77777777" w:rsidR="00D05F8A" w:rsidRPr="008F49A6" w:rsidRDefault="00D05F8A" w:rsidP="008F49A6">
      <w:pPr>
        <w:rPr>
          <w:rFonts w:asciiTheme="minorHAnsi" w:hAnsiTheme="minorHAnsi" w:cstheme="minorHAnsi"/>
          <w:sz w:val="22"/>
          <w:szCs w:val="22"/>
        </w:rPr>
      </w:pPr>
    </w:p>
    <w:p w14:paraId="3CF09B78" w14:textId="77777777" w:rsidR="00D05F8A" w:rsidRPr="008F49A6" w:rsidRDefault="00D05F8A" w:rsidP="008F49A6">
      <w:pPr>
        <w:rPr>
          <w:rFonts w:asciiTheme="minorHAnsi" w:hAnsiTheme="minorHAnsi" w:cstheme="minorHAnsi"/>
          <w:sz w:val="22"/>
          <w:szCs w:val="22"/>
        </w:rPr>
      </w:pPr>
    </w:p>
    <w:p w14:paraId="758922A2" w14:textId="77777777" w:rsidR="00B009F0" w:rsidRPr="008F49A6" w:rsidRDefault="00B009F0" w:rsidP="008F49A6">
      <w:pPr>
        <w:rPr>
          <w:rFonts w:asciiTheme="minorHAnsi" w:hAnsiTheme="minorHAnsi" w:cstheme="minorHAnsi"/>
          <w:sz w:val="22"/>
          <w:szCs w:val="22"/>
        </w:rPr>
      </w:pPr>
    </w:p>
    <w:sectPr w:rsidR="00B009F0" w:rsidRPr="008F49A6" w:rsidSect="00661F78">
      <w:headerReference w:type="default" r:id="rId8"/>
      <w:footerReference w:type="default" r:id="rId9"/>
      <w:pgSz w:w="11906" w:h="16838"/>
      <w:pgMar w:top="1701" w:right="1134" w:bottom="1418" w:left="1134" w:header="72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E97F1" w14:textId="77777777" w:rsidR="00D05F8A" w:rsidRDefault="00D05F8A">
      <w:r>
        <w:separator/>
      </w:r>
    </w:p>
  </w:endnote>
  <w:endnote w:type="continuationSeparator" w:id="0">
    <w:p w14:paraId="26E2955C" w14:textId="77777777" w:rsidR="00D05F8A" w:rsidRDefault="00D0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154379247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445302824"/>
          <w:docPartObj>
            <w:docPartGallery w:val="Page Numbers (Top of Page)"/>
            <w:docPartUnique/>
          </w:docPartObj>
        </w:sdtPr>
        <w:sdtEndPr/>
        <w:sdtContent>
          <w:p w14:paraId="262570F4" w14:textId="77777777" w:rsidR="00661F78" w:rsidRDefault="00661F78" w:rsidP="00661F78">
            <w:pPr>
              <w:pStyle w:val="Sidefod"/>
              <w:jc w:val="center"/>
              <w:rPr>
                <w:b/>
                <w:bCs/>
                <w:sz w:val="18"/>
                <w:szCs w:val="24"/>
              </w:rPr>
            </w:pPr>
            <w:r w:rsidRPr="00661F78">
              <w:rPr>
                <w:sz w:val="16"/>
              </w:rPr>
              <w:t xml:space="preserve">Side </w:t>
            </w:r>
            <w:r w:rsidRPr="00661F78">
              <w:rPr>
                <w:b/>
                <w:bCs/>
                <w:sz w:val="18"/>
                <w:szCs w:val="24"/>
              </w:rPr>
              <w:fldChar w:fldCharType="begin"/>
            </w:r>
            <w:r w:rsidRPr="00661F78">
              <w:rPr>
                <w:b/>
                <w:bCs/>
                <w:sz w:val="16"/>
              </w:rPr>
              <w:instrText>PAGE</w:instrText>
            </w:r>
            <w:r w:rsidRPr="00661F78">
              <w:rPr>
                <w:b/>
                <w:bCs/>
                <w:sz w:val="18"/>
                <w:szCs w:val="24"/>
              </w:rPr>
              <w:fldChar w:fldCharType="separate"/>
            </w:r>
            <w:r w:rsidR="00C16EF1">
              <w:rPr>
                <w:b/>
                <w:bCs/>
                <w:noProof/>
                <w:sz w:val="16"/>
              </w:rPr>
              <w:t>1</w:t>
            </w:r>
            <w:r w:rsidRPr="00661F78">
              <w:rPr>
                <w:b/>
                <w:bCs/>
                <w:sz w:val="18"/>
                <w:szCs w:val="24"/>
              </w:rPr>
              <w:fldChar w:fldCharType="end"/>
            </w:r>
            <w:r w:rsidRPr="00661F78">
              <w:rPr>
                <w:sz w:val="16"/>
              </w:rPr>
              <w:t xml:space="preserve"> af </w:t>
            </w:r>
            <w:r w:rsidRPr="00661F78">
              <w:rPr>
                <w:b/>
                <w:bCs/>
                <w:sz w:val="18"/>
                <w:szCs w:val="24"/>
              </w:rPr>
              <w:fldChar w:fldCharType="begin"/>
            </w:r>
            <w:r w:rsidRPr="00661F78">
              <w:rPr>
                <w:b/>
                <w:bCs/>
                <w:sz w:val="16"/>
              </w:rPr>
              <w:instrText>NUMPAGES</w:instrText>
            </w:r>
            <w:r w:rsidRPr="00661F78">
              <w:rPr>
                <w:b/>
                <w:bCs/>
                <w:sz w:val="18"/>
                <w:szCs w:val="24"/>
              </w:rPr>
              <w:fldChar w:fldCharType="separate"/>
            </w:r>
            <w:r w:rsidR="00C16EF1">
              <w:rPr>
                <w:b/>
                <w:bCs/>
                <w:noProof/>
                <w:sz w:val="16"/>
              </w:rPr>
              <w:t>1</w:t>
            </w:r>
            <w:r w:rsidRPr="00661F78">
              <w:rPr>
                <w:b/>
                <w:bCs/>
                <w:sz w:val="18"/>
                <w:szCs w:val="24"/>
              </w:rPr>
              <w:fldChar w:fldCharType="end"/>
            </w:r>
          </w:p>
          <w:p w14:paraId="056AF612" w14:textId="77777777" w:rsidR="00661F78" w:rsidRPr="00661F78" w:rsidRDefault="00661F78" w:rsidP="00661F78">
            <w:pPr>
              <w:pStyle w:val="Sidefod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FILENAME \* MERGEFORMAT </w:instrText>
            </w:r>
            <w:r>
              <w:rPr>
                <w:sz w:val="16"/>
              </w:rPr>
              <w:fldChar w:fldCharType="separate"/>
            </w:r>
            <w:r w:rsidR="00D05F8A">
              <w:rPr>
                <w:noProof/>
                <w:sz w:val="16"/>
              </w:rPr>
              <w:t>Dokument1</w:t>
            </w:r>
            <w:r>
              <w:rPr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F6C45" w14:textId="77777777" w:rsidR="00D05F8A" w:rsidRDefault="00D05F8A">
      <w:r>
        <w:separator/>
      </w:r>
    </w:p>
  </w:footnote>
  <w:footnote w:type="continuationSeparator" w:id="0">
    <w:p w14:paraId="1E4D1DC8" w14:textId="77777777" w:rsidR="00D05F8A" w:rsidRDefault="00D05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35986" w14:textId="77777777" w:rsidR="00D04845" w:rsidRPr="007C6604" w:rsidRDefault="00D04845" w:rsidP="007C6604">
    <w:pPr>
      <w:pStyle w:val="Sidehoved"/>
      <w:pBdr>
        <w:bottom w:val="single" w:sz="4" w:space="1" w:color="auto"/>
      </w:pBdr>
      <w:rPr>
        <w:b/>
        <w:bCs/>
        <w:iCs/>
        <w:color w:val="0000FF"/>
        <w:sz w:val="36"/>
        <w:szCs w:val="36"/>
      </w:rPr>
    </w:pPr>
    <w:r w:rsidRPr="00DF2458">
      <w:rPr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72759588" wp14:editId="23F66CBB">
          <wp:simplePos x="0" y="0"/>
          <wp:positionH relativeFrom="column">
            <wp:posOffset>5367231</wp:posOffset>
          </wp:positionH>
          <wp:positionV relativeFrom="paragraph">
            <wp:posOffset>66886</wp:posOffset>
          </wp:positionV>
          <wp:extent cx="820420" cy="579120"/>
          <wp:effectExtent l="0" t="0" r="0" b="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5791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DF2458">
      <w:rPr>
        <w:b/>
        <w:bCs/>
        <w:color w:val="0000FF"/>
        <w:sz w:val="36"/>
        <w:szCs w:val="36"/>
      </w:rPr>
      <w:t>Herlev</w:t>
    </w:r>
    <w:r w:rsidRPr="00DF2458">
      <w:rPr>
        <w:rFonts w:eastAsia="Verdana"/>
        <w:b/>
        <w:bCs/>
        <w:color w:val="0000FF"/>
        <w:sz w:val="36"/>
        <w:szCs w:val="36"/>
      </w:rPr>
      <w:t xml:space="preserve"> </w:t>
    </w:r>
    <w:r w:rsidRPr="00DF2458">
      <w:rPr>
        <w:b/>
        <w:bCs/>
        <w:color w:val="0000FF"/>
        <w:sz w:val="36"/>
        <w:szCs w:val="36"/>
      </w:rPr>
      <w:t>Dykkerklub</w:t>
    </w:r>
    <w:r w:rsidRPr="00DF2458">
      <w:rPr>
        <w:rFonts w:eastAsia="Verdana"/>
        <w:b/>
        <w:bCs/>
        <w:color w:val="0000FF"/>
        <w:sz w:val="36"/>
        <w:szCs w:val="36"/>
      </w:rPr>
      <w:t xml:space="preserve"> </w:t>
    </w:r>
    <w:r w:rsidRPr="00DF2458">
      <w:rPr>
        <w:b/>
        <w:bCs/>
        <w:i/>
        <w:iCs/>
        <w:color w:val="0000FF"/>
        <w:sz w:val="36"/>
        <w:szCs w:val="36"/>
      </w:rPr>
      <w:t>Jernlungerne</w:t>
    </w:r>
    <w:r w:rsidR="007C6604">
      <w:rPr>
        <w:b/>
        <w:bCs/>
        <w:i/>
        <w:iCs/>
        <w:color w:val="0000FF"/>
        <w:sz w:val="36"/>
        <w:szCs w:val="36"/>
      </w:rPr>
      <w:br/>
    </w:r>
    <w:r w:rsidRPr="00DF2458">
      <w:rPr>
        <w:b/>
        <w:bCs/>
        <w:iCs/>
        <w:color w:val="0000FF"/>
        <w:sz w:val="36"/>
        <w:szCs w:val="36"/>
      </w:rPr>
      <w:t>www.jernlungerne.dk</w:t>
    </w:r>
  </w:p>
  <w:p w14:paraId="35CE5594" w14:textId="77777777" w:rsidR="00D04845" w:rsidRDefault="00D0484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567"/>
      </w:pPr>
    </w:lvl>
    <w:lvl w:ilvl="2">
      <w:start w:val="1"/>
      <w:numFmt w:val="decimal"/>
      <w:lvlText w:val="%3."/>
      <w:lvlJc w:val="left"/>
      <w:pPr>
        <w:tabs>
          <w:tab w:val="num" w:pos="1984"/>
        </w:tabs>
        <w:ind w:left="1984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2535327"/>
    <w:multiLevelType w:val="hybridMultilevel"/>
    <w:tmpl w:val="060AFF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2E5426"/>
    <w:multiLevelType w:val="hybridMultilevel"/>
    <w:tmpl w:val="0714E3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47A1B"/>
    <w:multiLevelType w:val="hybridMultilevel"/>
    <w:tmpl w:val="DE24849E"/>
    <w:lvl w:ilvl="0" w:tplc="0AB62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1545FD"/>
    <w:multiLevelType w:val="hybridMultilevel"/>
    <w:tmpl w:val="993633E4"/>
    <w:lvl w:ilvl="0" w:tplc="0E3C9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91112F"/>
    <w:multiLevelType w:val="hybridMultilevel"/>
    <w:tmpl w:val="3D34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A0B04"/>
    <w:multiLevelType w:val="multilevel"/>
    <w:tmpl w:val="95B82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7E2056"/>
    <w:multiLevelType w:val="multilevel"/>
    <w:tmpl w:val="6F8AA3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7B1FDB"/>
    <w:multiLevelType w:val="hybridMultilevel"/>
    <w:tmpl w:val="953478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27F40"/>
    <w:multiLevelType w:val="hybridMultilevel"/>
    <w:tmpl w:val="2676E9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E42DF"/>
    <w:multiLevelType w:val="hybridMultilevel"/>
    <w:tmpl w:val="5DFC25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C422F"/>
    <w:multiLevelType w:val="hybridMultilevel"/>
    <w:tmpl w:val="9DA2D3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3365C"/>
    <w:multiLevelType w:val="hybridMultilevel"/>
    <w:tmpl w:val="3E6078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C85A87"/>
    <w:multiLevelType w:val="hybridMultilevel"/>
    <w:tmpl w:val="61AC7C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F6197"/>
    <w:multiLevelType w:val="hybridMultilevel"/>
    <w:tmpl w:val="3274D3EE"/>
    <w:lvl w:ilvl="0" w:tplc="DCF89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34169"/>
    <w:multiLevelType w:val="hybridMultilevel"/>
    <w:tmpl w:val="37483F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749A9"/>
    <w:multiLevelType w:val="multilevel"/>
    <w:tmpl w:val="39F27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371904"/>
    <w:multiLevelType w:val="hybridMultilevel"/>
    <w:tmpl w:val="E38278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528DC"/>
    <w:multiLevelType w:val="hybridMultilevel"/>
    <w:tmpl w:val="7F22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E5E6F"/>
    <w:multiLevelType w:val="hybridMultilevel"/>
    <w:tmpl w:val="425292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55A15"/>
    <w:multiLevelType w:val="multilevel"/>
    <w:tmpl w:val="4E8CE218"/>
    <w:lvl w:ilvl="0">
      <w:start w:val="1"/>
      <w:numFmt w:val="bullet"/>
      <w:pStyle w:val="Listeafsni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5C433064"/>
    <w:multiLevelType w:val="hybridMultilevel"/>
    <w:tmpl w:val="F39433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B3A7C"/>
    <w:multiLevelType w:val="hybridMultilevel"/>
    <w:tmpl w:val="E8AC9E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10512B"/>
    <w:multiLevelType w:val="hybridMultilevel"/>
    <w:tmpl w:val="378437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C60AE"/>
    <w:multiLevelType w:val="hybridMultilevel"/>
    <w:tmpl w:val="7FF0B7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13015"/>
    <w:multiLevelType w:val="hybridMultilevel"/>
    <w:tmpl w:val="F8F67E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E7EB3"/>
    <w:multiLevelType w:val="multilevel"/>
    <w:tmpl w:val="F50ED0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092DE5"/>
    <w:multiLevelType w:val="multilevel"/>
    <w:tmpl w:val="AFB2D2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BD5C57"/>
    <w:multiLevelType w:val="multilevel"/>
    <w:tmpl w:val="59FEF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2"/>
  </w:num>
  <w:num w:numId="3">
    <w:abstractNumId w:val="12"/>
  </w:num>
  <w:num w:numId="4">
    <w:abstractNumId w:val="30"/>
  </w:num>
  <w:num w:numId="5">
    <w:abstractNumId w:val="33"/>
  </w:num>
  <w:num w:numId="6">
    <w:abstractNumId w:val="11"/>
  </w:num>
  <w:num w:numId="7">
    <w:abstractNumId w:val="20"/>
  </w:num>
  <w:num w:numId="8">
    <w:abstractNumId w:val="10"/>
  </w:num>
  <w:num w:numId="9">
    <w:abstractNumId w:val="31"/>
  </w:num>
  <w:num w:numId="10">
    <w:abstractNumId w:val="17"/>
  </w:num>
  <w:num w:numId="11">
    <w:abstractNumId w:val="14"/>
  </w:num>
  <w:num w:numId="12">
    <w:abstractNumId w:val="19"/>
  </w:num>
  <w:num w:numId="13">
    <w:abstractNumId w:val="24"/>
  </w:num>
  <w:num w:numId="14">
    <w:abstractNumId w:val="34"/>
  </w:num>
  <w:num w:numId="15">
    <w:abstractNumId w:val="15"/>
  </w:num>
  <w:num w:numId="16">
    <w:abstractNumId w:val="35"/>
  </w:num>
  <w:num w:numId="17">
    <w:abstractNumId w:val="36"/>
  </w:num>
  <w:num w:numId="18">
    <w:abstractNumId w:val="27"/>
  </w:num>
  <w:num w:numId="19">
    <w:abstractNumId w:val="32"/>
  </w:num>
  <w:num w:numId="20">
    <w:abstractNumId w:val="9"/>
  </w:num>
  <w:num w:numId="21">
    <w:abstractNumId w:val="23"/>
  </w:num>
  <w:num w:numId="22">
    <w:abstractNumId w:val="25"/>
  </w:num>
  <w:num w:numId="23">
    <w:abstractNumId w:val="16"/>
  </w:num>
  <w:num w:numId="24">
    <w:abstractNumId w:val="29"/>
  </w:num>
  <w:num w:numId="25">
    <w:abstractNumId w:val="28"/>
  </w:num>
  <w:num w:numId="26">
    <w:abstractNumId w:val="18"/>
  </w:num>
  <w:num w:numId="27">
    <w:abstractNumId w:val="26"/>
  </w:num>
  <w:num w:numId="28">
    <w:abstractNumId w:val="13"/>
  </w:num>
  <w:num w:numId="29">
    <w:abstractNumId w:val="2"/>
  </w:num>
  <w:num w:numId="30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F8A"/>
    <w:rsid w:val="00001D59"/>
    <w:rsid w:val="00012648"/>
    <w:rsid w:val="00036E3E"/>
    <w:rsid w:val="00040C8B"/>
    <w:rsid w:val="0004185B"/>
    <w:rsid w:val="000449D2"/>
    <w:rsid w:val="000503A5"/>
    <w:rsid w:val="0005457F"/>
    <w:rsid w:val="00054C2B"/>
    <w:rsid w:val="000552E5"/>
    <w:rsid w:val="000604CF"/>
    <w:rsid w:val="0006406F"/>
    <w:rsid w:val="00071CAB"/>
    <w:rsid w:val="00074866"/>
    <w:rsid w:val="000749FC"/>
    <w:rsid w:val="00093F49"/>
    <w:rsid w:val="000A0742"/>
    <w:rsid w:val="000A3EC9"/>
    <w:rsid w:val="000B0C33"/>
    <w:rsid w:val="000B6CBA"/>
    <w:rsid w:val="000D48B6"/>
    <w:rsid w:val="000D4A7F"/>
    <w:rsid w:val="000D7A1D"/>
    <w:rsid w:val="000E1F7C"/>
    <w:rsid w:val="000E2FBA"/>
    <w:rsid w:val="000E3711"/>
    <w:rsid w:val="000E57D3"/>
    <w:rsid w:val="000E6C82"/>
    <w:rsid w:val="000E72D8"/>
    <w:rsid w:val="000F08FF"/>
    <w:rsid w:val="000F2C5D"/>
    <w:rsid w:val="00104DA3"/>
    <w:rsid w:val="00104E2E"/>
    <w:rsid w:val="00106039"/>
    <w:rsid w:val="001105BD"/>
    <w:rsid w:val="00136034"/>
    <w:rsid w:val="00137AA6"/>
    <w:rsid w:val="00144B25"/>
    <w:rsid w:val="00150686"/>
    <w:rsid w:val="001518DD"/>
    <w:rsid w:val="001541D0"/>
    <w:rsid w:val="00160F57"/>
    <w:rsid w:val="0016356B"/>
    <w:rsid w:val="00174967"/>
    <w:rsid w:val="001855DD"/>
    <w:rsid w:val="00187635"/>
    <w:rsid w:val="0019031B"/>
    <w:rsid w:val="001930CD"/>
    <w:rsid w:val="0019514E"/>
    <w:rsid w:val="001A3797"/>
    <w:rsid w:val="001B17F8"/>
    <w:rsid w:val="001B5FB6"/>
    <w:rsid w:val="001C1D4C"/>
    <w:rsid w:val="001C77B2"/>
    <w:rsid w:val="001D4DEA"/>
    <w:rsid w:val="001D7B09"/>
    <w:rsid w:val="001E72F2"/>
    <w:rsid w:val="001E7912"/>
    <w:rsid w:val="001F366E"/>
    <w:rsid w:val="001F4A93"/>
    <w:rsid w:val="001F4F2B"/>
    <w:rsid w:val="001F54D3"/>
    <w:rsid w:val="001F6F9E"/>
    <w:rsid w:val="001F72B9"/>
    <w:rsid w:val="00200AC4"/>
    <w:rsid w:val="00206A8D"/>
    <w:rsid w:val="00207522"/>
    <w:rsid w:val="00211CDE"/>
    <w:rsid w:val="002124E6"/>
    <w:rsid w:val="00213647"/>
    <w:rsid w:val="0021514B"/>
    <w:rsid w:val="002247FE"/>
    <w:rsid w:val="00236177"/>
    <w:rsid w:val="002406DA"/>
    <w:rsid w:val="00243572"/>
    <w:rsid w:val="00250C4B"/>
    <w:rsid w:val="00257EA9"/>
    <w:rsid w:val="00261D2A"/>
    <w:rsid w:val="00271505"/>
    <w:rsid w:val="0027316F"/>
    <w:rsid w:val="0027657F"/>
    <w:rsid w:val="00283656"/>
    <w:rsid w:val="0029411C"/>
    <w:rsid w:val="0029669F"/>
    <w:rsid w:val="00297158"/>
    <w:rsid w:val="002A04BC"/>
    <w:rsid w:val="002A52A4"/>
    <w:rsid w:val="002B2405"/>
    <w:rsid w:val="002D17AE"/>
    <w:rsid w:val="002D23E4"/>
    <w:rsid w:val="002D2F83"/>
    <w:rsid w:val="002E02A6"/>
    <w:rsid w:val="002F0CE7"/>
    <w:rsid w:val="002F1F50"/>
    <w:rsid w:val="002F401D"/>
    <w:rsid w:val="002F684A"/>
    <w:rsid w:val="003039C3"/>
    <w:rsid w:val="00311AD6"/>
    <w:rsid w:val="003207E1"/>
    <w:rsid w:val="00322AB4"/>
    <w:rsid w:val="003238F3"/>
    <w:rsid w:val="00334EB0"/>
    <w:rsid w:val="0034012A"/>
    <w:rsid w:val="0034158E"/>
    <w:rsid w:val="0034272D"/>
    <w:rsid w:val="00344B5F"/>
    <w:rsid w:val="00351ED1"/>
    <w:rsid w:val="00354B0F"/>
    <w:rsid w:val="0036355D"/>
    <w:rsid w:val="0037249B"/>
    <w:rsid w:val="0037684D"/>
    <w:rsid w:val="0038111F"/>
    <w:rsid w:val="003855AA"/>
    <w:rsid w:val="0039152C"/>
    <w:rsid w:val="00392F74"/>
    <w:rsid w:val="00395D45"/>
    <w:rsid w:val="00397F47"/>
    <w:rsid w:val="003A0764"/>
    <w:rsid w:val="003A58CF"/>
    <w:rsid w:val="003B1C73"/>
    <w:rsid w:val="003B1DC7"/>
    <w:rsid w:val="003B40BE"/>
    <w:rsid w:val="003C0405"/>
    <w:rsid w:val="003D5E25"/>
    <w:rsid w:val="003E18FF"/>
    <w:rsid w:val="003F0DEA"/>
    <w:rsid w:val="003F5BA6"/>
    <w:rsid w:val="003F6E7A"/>
    <w:rsid w:val="003F7012"/>
    <w:rsid w:val="003F7FD7"/>
    <w:rsid w:val="00400596"/>
    <w:rsid w:val="00401A5F"/>
    <w:rsid w:val="004049F7"/>
    <w:rsid w:val="00406F58"/>
    <w:rsid w:val="00412106"/>
    <w:rsid w:val="004121DA"/>
    <w:rsid w:val="0041773F"/>
    <w:rsid w:val="00417D6B"/>
    <w:rsid w:val="00422D12"/>
    <w:rsid w:val="0042530B"/>
    <w:rsid w:val="00437C04"/>
    <w:rsid w:val="004423FE"/>
    <w:rsid w:val="004460E9"/>
    <w:rsid w:val="00450DD9"/>
    <w:rsid w:val="00452ED9"/>
    <w:rsid w:val="00454FAF"/>
    <w:rsid w:val="00460F75"/>
    <w:rsid w:val="004709C1"/>
    <w:rsid w:val="004710CF"/>
    <w:rsid w:val="00473336"/>
    <w:rsid w:val="00474E63"/>
    <w:rsid w:val="00481CCE"/>
    <w:rsid w:val="00482293"/>
    <w:rsid w:val="0048299F"/>
    <w:rsid w:val="00484BF8"/>
    <w:rsid w:val="004856A6"/>
    <w:rsid w:val="00490543"/>
    <w:rsid w:val="00491279"/>
    <w:rsid w:val="004A158B"/>
    <w:rsid w:val="004A5AC8"/>
    <w:rsid w:val="004C079F"/>
    <w:rsid w:val="004C5474"/>
    <w:rsid w:val="004C5A24"/>
    <w:rsid w:val="004C69C3"/>
    <w:rsid w:val="004D3F28"/>
    <w:rsid w:val="004E298F"/>
    <w:rsid w:val="004E5502"/>
    <w:rsid w:val="004F1F00"/>
    <w:rsid w:val="004F4BB3"/>
    <w:rsid w:val="004F5995"/>
    <w:rsid w:val="00501BB8"/>
    <w:rsid w:val="005274F2"/>
    <w:rsid w:val="00530918"/>
    <w:rsid w:val="00537564"/>
    <w:rsid w:val="00540018"/>
    <w:rsid w:val="005408DE"/>
    <w:rsid w:val="00542156"/>
    <w:rsid w:val="00542228"/>
    <w:rsid w:val="00542623"/>
    <w:rsid w:val="00542EBB"/>
    <w:rsid w:val="00547F4C"/>
    <w:rsid w:val="00551080"/>
    <w:rsid w:val="005535B7"/>
    <w:rsid w:val="005672D5"/>
    <w:rsid w:val="00567AFB"/>
    <w:rsid w:val="005811D1"/>
    <w:rsid w:val="0059637C"/>
    <w:rsid w:val="005968FE"/>
    <w:rsid w:val="005A06C8"/>
    <w:rsid w:val="005A319A"/>
    <w:rsid w:val="005B1748"/>
    <w:rsid w:val="005B1B20"/>
    <w:rsid w:val="005B384E"/>
    <w:rsid w:val="005B57E2"/>
    <w:rsid w:val="005B5B6F"/>
    <w:rsid w:val="005B735C"/>
    <w:rsid w:val="005C4E64"/>
    <w:rsid w:val="005C588F"/>
    <w:rsid w:val="005D32D3"/>
    <w:rsid w:val="005D3421"/>
    <w:rsid w:val="005E5518"/>
    <w:rsid w:val="005E56D7"/>
    <w:rsid w:val="005E6A8E"/>
    <w:rsid w:val="005E7A81"/>
    <w:rsid w:val="005E7F0F"/>
    <w:rsid w:val="005F437C"/>
    <w:rsid w:val="005F5E80"/>
    <w:rsid w:val="00600109"/>
    <w:rsid w:val="0060033D"/>
    <w:rsid w:val="00600DA6"/>
    <w:rsid w:val="00601E93"/>
    <w:rsid w:val="006116A2"/>
    <w:rsid w:val="006121A3"/>
    <w:rsid w:val="00614DA5"/>
    <w:rsid w:val="00616A4E"/>
    <w:rsid w:val="00620EB3"/>
    <w:rsid w:val="0062363A"/>
    <w:rsid w:val="0062650F"/>
    <w:rsid w:val="0063282A"/>
    <w:rsid w:val="00632BCC"/>
    <w:rsid w:val="006421B3"/>
    <w:rsid w:val="00642435"/>
    <w:rsid w:val="006453D5"/>
    <w:rsid w:val="00653260"/>
    <w:rsid w:val="006538D3"/>
    <w:rsid w:val="006553DA"/>
    <w:rsid w:val="00661F78"/>
    <w:rsid w:val="006704E3"/>
    <w:rsid w:val="00673EC7"/>
    <w:rsid w:val="00677880"/>
    <w:rsid w:val="00681285"/>
    <w:rsid w:val="00683AE4"/>
    <w:rsid w:val="00684B49"/>
    <w:rsid w:val="0069361B"/>
    <w:rsid w:val="00696FD2"/>
    <w:rsid w:val="006A0F9A"/>
    <w:rsid w:val="006A6E27"/>
    <w:rsid w:val="006B3140"/>
    <w:rsid w:val="006B3F93"/>
    <w:rsid w:val="006B538A"/>
    <w:rsid w:val="006B6AC3"/>
    <w:rsid w:val="006D3975"/>
    <w:rsid w:val="006D6021"/>
    <w:rsid w:val="006F1429"/>
    <w:rsid w:val="006F2ACF"/>
    <w:rsid w:val="006F3B24"/>
    <w:rsid w:val="006F4BA1"/>
    <w:rsid w:val="006F7155"/>
    <w:rsid w:val="007058C1"/>
    <w:rsid w:val="00706CAA"/>
    <w:rsid w:val="00706F0C"/>
    <w:rsid w:val="00713AC7"/>
    <w:rsid w:val="00716EC0"/>
    <w:rsid w:val="00731A90"/>
    <w:rsid w:val="00735FA2"/>
    <w:rsid w:val="00740723"/>
    <w:rsid w:val="007520B8"/>
    <w:rsid w:val="00752649"/>
    <w:rsid w:val="007526E9"/>
    <w:rsid w:val="00753862"/>
    <w:rsid w:val="00760669"/>
    <w:rsid w:val="0076401D"/>
    <w:rsid w:val="0077715A"/>
    <w:rsid w:val="00781590"/>
    <w:rsid w:val="00782FA8"/>
    <w:rsid w:val="00786B0B"/>
    <w:rsid w:val="00790243"/>
    <w:rsid w:val="0079421F"/>
    <w:rsid w:val="0079584F"/>
    <w:rsid w:val="007A0380"/>
    <w:rsid w:val="007A75F9"/>
    <w:rsid w:val="007B1EB7"/>
    <w:rsid w:val="007B25D5"/>
    <w:rsid w:val="007C141F"/>
    <w:rsid w:val="007C6604"/>
    <w:rsid w:val="007E0013"/>
    <w:rsid w:val="007E0F65"/>
    <w:rsid w:val="007F19A4"/>
    <w:rsid w:val="007F5037"/>
    <w:rsid w:val="008019E9"/>
    <w:rsid w:val="00801B89"/>
    <w:rsid w:val="008061BF"/>
    <w:rsid w:val="008108CB"/>
    <w:rsid w:val="00810DCF"/>
    <w:rsid w:val="00811D66"/>
    <w:rsid w:val="00812F7C"/>
    <w:rsid w:val="00815611"/>
    <w:rsid w:val="00816818"/>
    <w:rsid w:val="00821712"/>
    <w:rsid w:val="00822BAE"/>
    <w:rsid w:val="0082661C"/>
    <w:rsid w:val="008377C7"/>
    <w:rsid w:val="00840F8A"/>
    <w:rsid w:val="0084209F"/>
    <w:rsid w:val="008459A7"/>
    <w:rsid w:val="00852E18"/>
    <w:rsid w:val="00855425"/>
    <w:rsid w:val="00860090"/>
    <w:rsid w:val="00860D3E"/>
    <w:rsid w:val="00861041"/>
    <w:rsid w:val="008629F6"/>
    <w:rsid w:val="0087337B"/>
    <w:rsid w:val="0087762F"/>
    <w:rsid w:val="008807AF"/>
    <w:rsid w:val="00890311"/>
    <w:rsid w:val="00891281"/>
    <w:rsid w:val="008959D5"/>
    <w:rsid w:val="00896E6B"/>
    <w:rsid w:val="008A346D"/>
    <w:rsid w:val="008C4755"/>
    <w:rsid w:val="008C4860"/>
    <w:rsid w:val="008E4E81"/>
    <w:rsid w:val="008E7177"/>
    <w:rsid w:val="008F2B28"/>
    <w:rsid w:val="008F43A7"/>
    <w:rsid w:val="008F49A6"/>
    <w:rsid w:val="008F5C3C"/>
    <w:rsid w:val="008F6E2E"/>
    <w:rsid w:val="00901550"/>
    <w:rsid w:val="00903AF3"/>
    <w:rsid w:val="00904082"/>
    <w:rsid w:val="009040D7"/>
    <w:rsid w:val="009050EE"/>
    <w:rsid w:val="00910DEF"/>
    <w:rsid w:val="009158BA"/>
    <w:rsid w:val="00917B88"/>
    <w:rsid w:val="00924823"/>
    <w:rsid w:val="009307C7"/>
    <w:rsid w:val="00933344"/>
    <w:rsid w:val="0093411F"/>
    <w:rsid w:val="009358E9"/>
    <w:rsid w:val="00942EB9"/>
    <w:rsid w:val="00945342"/>
    <w:rsid w:val="0094666A"/>
    <w:rsid w:val="009569DC"/>
    <w:rsid w:val="00965896"/>
    <w:rsid w:val="009718CB"/>
    <w:rsid w:val="00975019"/>
    <w:rsid w:val="00975C01"/>
    <w:rsid w:val="00983B95"/>
    <w:rsid w:val="0098573A"/>
    <w:rsid w:val="00985BE0"/>
    <w:rsid w:val="00993EC4"/>
    <w:rsid w:val="009A025F"/>
    <w:rsid w:val="009A2913"/>
    <w:rsid w:val="009A4371"/>
    <w:rsid w:val="009B32C7"/>
    <w:rsid w:val="009B7587"/>
    <w:rsid w:val="009C16FA"/>
    <w:rsid w:val="009C4757"/>
    <w:rsid w:val="009C6EC8"/>
    <w:rsid w:val="009D18E1"/>
    <w:rsid w:val="009D3D02"/>
    <w:rsid w:val="009E226F"/>
    <w:rsid w:val="009E4C64"/>
    <w:rsid w:val="009F01D2"/>
    <w:rsid w:val="009F45AC"/>
    <w:rsid w:val="00A04176"/>
    <w:rsid w:val="00A05140"/>
    <w:rsid w:val="00A05449"/>
    <w:rsid w:val="00A11E10"/>
    <w:rsid w:val="00A12CC5"/>
    <w:rsid w:val="00A21041"/>
    <w:rsid w:val="00A2160F"/>
    <w:rsid w:val="00A323AD"/>
    <w:rsid w:val="00A36A04"/>
    <w:rsid w:val="00A36A33"/>
    <w:rsid w:val="00A52EA9"/>
    <w:rsid w:val="00A5377A"/>
    <w:rsid w:val="00A56CB7"/>
    <w:rsid w:val="00A57EBB"/>
    <w:rsid w:val="00A624D1"/>
    <w:rsid w:val="00A71644"/>
    <w:rsid w:val="00A76D59"/>
    <w:rsid w:val="00A83836"/>
    <w:rsid w:val="00A86409"/>
    <w:rsid w:val="00A91B6E"/>
    <w:rsid w:val="00A95AEB"/>
    <w:rsid w:val="00AA754B"/>
    <w:rsid w:val="00AC0772"/>
    <w:rsid w:val="00AC1CC9"/>
    <w:rsid w:val="00AC2D95"/>
    <w:rsid w:val="00AC385D"/>
    <w:rsid w:val="00AC62BD"/>
    <w:rsid w:val="00AC6914"/>
    <w:rsid w:val="00AD105B"/>
    <w:rsid w:val="00AD21C6"/>
    <w:rsid w:val="00AD6C1D"/>
    <w:rsid w:val="00AE0797"/>
    <w:rsid w:val="00AE64A7"/>
    <w:rsid w:val="00AF591F"/>
    <w:rsid w:val="00AF5C6F"/>
    <w:rsid w:val="00AF79D3"/>
    <w:rsid w:val="00B00865"/>
    <w:rsid w:val="00B009F0"/>
    <w:rsid w:val="00B01B4B"/>
    <w:rsid w:val="00B01EA4"/>
    <w:rsid w:val="00B03E01"/>
    <w:rsid w:val="00B04B93"/>
    <w:rsid w:val="00B06B3E"/>
    <w:rsid w:val="00B15EDC"/>
    <w:rsid w:val="00B16C7A"/>
    <w:rsid w:val="00B24B36"/>
    <w:rsid w:val="00B313E0"/>
    <w:rsid w:val="00B32911"/>
    <w:rsid w:val="00B32E93"/>
    <w:rsid w:val="00B34E4E"/>
    <w:rsid w:val="00B3538E"/>
    <w:rsid w:val="00B42538"/>
    <w:rsid w:val="00B528F9"/>
    <w:rsid w:val="00B61B78"/>
    <w:rsid w:val="00B640E2"/>
    <w:rsid w:val="00B6488D"/>
    <w:rsid w:val="00B64EE7"/>
    <w:rsid w:val="00B6539F"/>
    <w:rsid w:val="00B6561F"/>
    <w:rsid w:val="00B66476"/>
    <w:rsid w:val="00B70A46"/>
    <w:rsid w:val="00B7178D"/>
    <w:rsid w:val="00B7324E"/>
    <w:rsid w:val="00B73F0F"/>
    <w:rsid w:val="00B74B7A"/>
    <w:rsid w:val="00B74F5F"/>
    <w:rsid w:val="00B77D5A"/>
    <w:rsid w:val="00B8247F"/>
    <w:rsid w:val="00B8271D"/>
    <w:rsid w:val="00B835DD"/>
    <w:rsid w:val="00B83B75"/>
    <w:rsid w:val="00B91EEE"/>
    <w:rsid w:val="00BA6DAB"/>
    <w:rsid w:val="00BA72D9"/>
    <w:rsid w:val="00BA78A3"/>
    <w:rsid w:val="00BA7FDE"/>
    <w:rsid w:val="00BB080F"/>
    <w:rsid w:val="00BB3CAB"/>
    <w:rsid w:val="00BB687D"/>
    <w:rsid w:val="00BB71C7"/>
    <w:rsid w:val="00BC35DB"/>
    <w:rsid w:val="00BC5D0C"/>
    <w:rsid w:val="00BD37D5"/>
    <w:rsid w:val="00BD4801"/>
    <w:rsid w:val="00BE5F1F"/>
    <w:rsid w:val="00BF527A"/>
    <w:rsid w:val="00BF6022"/>
    <w:rsid w:val="00C027F5"/>
    <w:rsid w:val="00C03C67"/>
    <w:rsid w:val="00C04F9E"/>
    <w:rsid w:val="00C13778"/>
    <w:rsid w:val="00C16EF1"/>
    <w:rsid w:val="00C21B26"/>
    <w:rsid w:val="00C24E0F"/>
    <w:rsid w:val="00C25279"/>
    <w:rsid w:val="00C360ED"/>
    <w:rsid w:val="00C43C89"/>
    <w:rsid w:val="00C45A43"/>
    <w:rsid w:val="00C542B0"/>
    <w:rsid w:val="00C6285D"/>
    <w:rsid w:val="00C62BCA"/>
    <w:rsid w:val="00C6385B"/>
    <w:rsid w:val="00C67A5D"/>
    <w:rsid w:val="00C712BD"/>
    <w:rsid w:val="00C74146"/>
    <w:rsid w:val="00C74398"/>
    <w:rsid w:val="00C95062"/>
    <w:rsid w:val="00C9652F"/>
    <w:rsid w:val="00CA05B3"/>
    <w:rsid w:val="00CA23FB"/>
    <w:rsid w:val="00CA63ED"/>
    <w:rsid w:val="00CB1278"/>
    <w:rsid w:val="00CB4C5E"/>
    <w:rsid w:val="00CB7805"/>
    <w:rsid w:val="00CC11D7"/>
    <w:rsid w:val="00CC5A29"/>
    <w:rsid w:val="00CD0979"/>
    <w:rsid w:val="00CD30FF"/>
    <w:rsid w:val="00CE514A"/>
    <w:rsid w:val="00CE6498"/>
    <w:rsid w:val="00CF74B5"/>
    <w:rsid w:val="00D04845"/>
    <w:rsid w:val="00D04DC2"/>
    <w:rsid w:val="00D051B9"/>
    <w:rsid w:val="00D05F8A"/>
    <w:rsid w:val="00D076F7"/>
    <w:rsid w:val="00D20986"/>
    <w:rsid w:val="00D36BB2"/>
    <w:rsid w:val="00D464EF"/>
    <w:rsid w:val="00D46B8F"/>
    <w:rsid w:val="00D46D92"/>
    <w:rsid w:val="00D53D63"/>
    <w:rsid w:val="00D57BF2"/>
    <w:rsid w:val="00D60CE1"/>
    <w:rsid w:val="00D61A1A"/>
    <w:rsid w:val="00D6354B"/>
    <w:rsid w:val="00D65112"/>
    <w:rsid w:val="00D70056"/>
    <w:rsid w:val="00D71337"/>
    <w:rsid w:val="00D74A0E"/>
    <w:rsid w:val="00D812A5"/>
    <w:rsid w:val="00DA6951"/>
    <w:rsid w:val="00DA7864"/>
    <w:rsid w:val="00DB31AF"/>
    <w:rsid w:val="00DB3982"/>
    <w:rsid w:val="00DB5708"/>
    <w:rsid w:val="00DB5D13"/>
    <w:rsid w:val="00DB7879"/>
    <w:rsid w:val="00DC6B6B"/>
    <w:rsid w:val="00DD0D8D"/>
    <w:rsid w:val="00DD0E1F"/>
    <w:rsid w:val="00DD5339"/>
    <w:rsid w:val="00DD76DA"/>
    <w:rsid w:val="00DE26BD"/>
    <w:rsid w:val="00DE3CFE"/>
    <w:rsid w:val="00DE44A7"/>
    <w:rsid w:val="00DF2458"/>
    <w:rsid w:val="00DF646D"/>
    <w:rsid w:val="00E052B3"/>
    <w:rsid w:val="00E0745F"/>
    <w:rsid w:val="00E078BB"/>
    <w:rsid w:val="00E07FCB"/>
    <w:rsid w:val="00E21083"/>
    <w:rsid w:val="00E430E8"/>
    <w:rsid w:val="00E45928"/>
    <w:rsid w:val="00E51C48"/>
    <w:rsid w:val="00E5254A"/>
    <w:rsid w:val="00E53D12"/>
    <w:rsid w:val="00E54329"/>
    <w:rsid w:val="00E60F88"/>
    <w:rsid w:val="00E61757"/>
    <w:rsid w:val="00E725BA"/>
    <w:rsid w:val="00E75377"/>
    <w:rsid w:val="00E87332"/>
    <w:rsid w:val="00E93369"/>
    <w:rsid w:val="00EA26C8"/>
    <w:rsid w:val="00EA3FC0"/>
    <w:rsid w:val="00EA43C3"/>
    <w:rsid w:val="00EB2D4E"/>
    <w:rsid w:val="00ED0F5A"/>
    <w:rsid w:val="00ED1E9F"/>
    <w:rsid w:val="00ED3E02"/>
    <w:rsid w:val="00ED6C36"/>
    <w:rsid w:val="00ED7B55"/>
    <w:rsid w:val="00F06D2D"/>
    <w:rsid w:val="00F10FBF"/>
    <w:rsid w:val="00F110D9"/>
    <w:rsid w:val="00F15753"/>
    <w:rsid w:val="00F16255"/>
    <w:rsid w:val="00F17BE7"/>
    <w:rsid w:val="00F2748F"/>
    <w:rsid w:val="00F311F2"/>
    <w:rsid w:val="00F34D01"/>
    <w:rsid w:val="00F36568"/>
    <w:rsid w:val="00F44535"/>
    <w:rsid w:val="00F44BFB"/>
    <w:rsid w:val="00F56245"/>
    <w:rsid w:val="00F56B2D"/>
    <w:rsid w:val="00F60F63"/>
    <w:rsid w:val="00F62538"/>
    <w:rsid w:val="00F72F90"/>
    <w:rsid w:val="00F739EC"/>
    <w:rsid w:val="00F74AAB"/>
    <w:rsid w:val="00F74BD7"/>
    <w:rsid w:val="00F85079"/>
    <w:rsid w:val="00F9202C"/>
    <w:rsid w:val="00F93C46"/>
    <w:rsid w:val="00F95B97"/>
    <w:rsid w:val="00FA1B7E"/>
    <w:rsid w:val="00FA313B"/>
    <w:rsid w:val="00FB2AFE"/>
    <w:rsid w:val="00FB50B0"/>
    <w:rsid w:val="00FC131B"/>
    <w:rsid w:val="00FC138D"/>
    <w:rsid w:val="00FC3D5C"/>
    <w:rsid w:val="00FC691C"/>
    <w:rsid w:val="00FD0BC6"/>
    <w:rsid w:val="00FD6CE6"/>
    <w:rsid w:val="00FE06A1"/>
    <w:rsid w:val="00FE1E38"/>
    <w:rsid w:val="00FE3687"/>
    <w:rsid w:val="00FE4F23"/>
    <w:rsid w:val="00FE7A72"/>
    <w:rsid w:val="00FE7B2D"/>
    <w:rsid w:val="00FF1F5A"/>
    <w:rsid w:val="00F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E45D28"/>
  <w15:chartTrackingRefBased/>
  <w15:docId w15:val="{8DF5061A-9928-4C22-9339-365DF5E2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a-DK" w:eastAsia="da-DK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F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F6E2E"/>
    <w:pPr>
      <w:keepNext/>
      <w:keepLines/>
      <w:pBdr>
        <w:bottom w:val="single" w:sz="4" w:space="2" w:color="2E74B5" w:themeColor="accent1" w:themeShade="BF"/>
      </w:pBdr>
      <w:spacing w:before="360" w:after="120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C6604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C6604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C6604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C6604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C45911" w:themeColor="accent2" w:themeShade="BF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C6604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C6604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C6604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olor w:val="833C0B" w:themeColor="accent2" w:themeShade="80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C6604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skrifttypeiafsnit1">
    <w:name w:val="Standardskrifttype i afsnit1"/>
  </w:style>
  <w:style w:type="character" w:styleId="Hyperlink">
    <w:name w:val="Hyperlink"/>
    <w:rPr>
      <w:color w:val="000080"/>
      <w:u w:val="single"/>
    </w:rPr>
  </w:style>
  <w:style w:type="character" w:customStyle="1" w:styleId="ListLabel2">
    <w:name w:val="ListLabel 2"/>
    <w:rPr>
      <w:rFonts w:cs="Times New Roman"/>
      <w:b/>
      <w:i/>
      <w:sz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4">
    <w:name w:val="ListLabel 4"/>
    <w:rPr>
      <w:rFonts w:cs="Courier New"/>
    </w:rPr>
  </w:style>
  <w:style w:type="paragraph" w:styleId="Overskrift">
    <w:name w:val="TOC Heading"/>
    <w:basedOn w:val="Overskrift1"/>
    <w:next w:val="Normal"/>
    <w:uiPriority w:val="39"/>
    <w:unhideWhenUsed/>
    <w:qFormat/>
    <w:rsid w:val="007C6604"/>
    <w:pPr>
      <w:outlineLvl w:val="9"/>
    </w:pPr>
  </w:style>
  <w:style w:type="paragraph" w:styleId="Brdtekst">
    <w:name w:val="Body Text"/>
    <w:basedOn w:val="Normal"/>
    <w:link w:val="BrdtekstTegn"/>
    <w:pPr>
      <w:spacing w:after="120"/>
    </w:pPr>
  </w:style>
  <w:style w:type="paragraph" w:styleId="Liste">
    <w:name w:val="List"/>
    <w:basedOn w:val="Brdtekst"/>
    <w:rPr>
      <w:rFonts w:ascii="Verdana" w:hAnsi="Verdana" w:cs="Verdana"/>
    </w:rPr>
  </w:style>
  <w:style w:type="paragraph" w:styleId="Billedtekst">
    <w:name w:val="caption"/>
    <w:basedOn w:val="Normal"/>
    <w:next w:val="Normal"/>
    <w:uiPriority w:val="35"/>
    <w:unhideWhenUsed/>
    <w:qFormat/>
    <w:rsid w:val="007C6604"/>
    <w:rPr>
      <w:b/>
      <w:bCs/>
      <w:color w:val="404040" w:themeColor="text1" w:themeTint="BF"/>
      <w:sz w:val="16"/>
      <w:szCs w:val="16"/>
    </w:rPr>
  </w:style>
  <w:style w:type="paragraph" w:customStyle="1" w:styleId="Indeks">
    <w:name w:val="Indeks"/>
    <w:basedOn w:val="Normal"/>
    <w:pPr>
      <w:suppressLineNumbers/>
    </w:pPr>
    <w:rPr>
      <w:rFonts w:ascii="Verdana" w:hAnsi="Verdana" w:cs="Verdana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Brdtekst21">
    <w:name w:val="Brødtekst 21"/>
    <w:basedOn w:val="Normal"/>
    <w:pPr>
      <w:ind w:left="567"/>
    </w:pPr>
  </w:style>
  <w:style w:type="paragraph" w:customStyle="1" w:styleId="Brdtekstindrykning21">
    <w:name w:val="Brødtekstindrykning 21"/>
    <w:basedOn w:val="Normal"/>
    <w:pPr>
      <w:tabs>
        <w:tab w:val="left" w:pos="2268"/>
      </w:tabs>
      <w:ind w:left="2268" w:hanging="1701"/>
    </w:pPr>
  </w:style>
  <w:style w:type="paragraph" w:customStyle="1" w:styleId="Ballontekst">
    <w:name w:val="Ballontekst"/>
    <w:basedOn w:val="Normal"/>
    <w:rPr>
      <w:rFonts w:ascii="Tahoma" w:hAnsi="Tahoma" w:cs="Tahoma"/>
      <w:sz w:val="16"/>
      <w:szCs w:val="16"/>
    </w:rPr>
  </w:style>
  <w:style w:type="paragraph" w:customStyle="1" w:styleId="Rammeindhold">
    <w:name w:val="Rammeindhold"/>
    <w:basedOn w:val="Brdtekst"/>
  </w:style>
  <w:style w:type="paragraph" w:customStyle="1" w:styleId="BodyText21">
    <w:name w:val="Body Text 21"/>
    <w:basedOn w:val="Normal"/>
  </w:style>
  <w:style w:type="paragraph" w:customStyle="1" w:styleId="BodyTextIndent21">
    <w:name w:val="Body Text Indent 21"/>
    <w:basedOn w:val="Normal"/>
  </w:style>
  <w:style w:type="paragraph" w:styleId="Listeafsnit">
    <w:name w:val="List Paragraph"/>
    <w:basedOn w:val="Normal"/>
    <w:link w:val="ListeafsnitTegn"/>
    <w:uiPriority w:val="34"/>
    <w:qFormat/>
    <w:rsid w:val="00A56CB7"/>
    <w:pPr>
      <w:numPr>
        <w:numId w:val="25"/>
      </w:numPr>
      <w:contextualSpacing/>
    </w:pPr>
  </w:style>
  <w:style w:type="paragraph" w:styleId="Ingenafstand">
    <w:name w:val="No Spacing"/>
    <w:uiPriority w:val="1"/>
    <w:qFormat/>
    <w:rsid w:val="007C6604"/>
    <w:pPr>
      <w:spacing w:after="0" w:line="240" w:lineRule="auto"/>
    </w:pPr>
  </w:style>
  <w:style w:type="paragraph" w:customStyle="1" w:styleId="Listeafsnit1">
    <w:name w:val="Listeafsnit1"/>
    <w:basedOn w:val="Normal"/>
    <w:rsid w:val="005B1748"/>
    <w:pPr>
      <w:tabs>
        <w:tab w:val="left" w:pos="567"/>
      </w:tabs>
    </w:pPr>
    <w:rPr>
      <w:rFonts w:ascii="Verdana" w:hAnsi="Verdana" w:cs="Verdana"/>
      <w:color w:val="00000A"/>
      <w:kern w:val="1"/>
      <w:sz w:val="20"/>
    </w:rPr>
  </w:style>
  <w:style w:type="paragraph" w:customStyle="1" w:styleId="ListParagraph1">
    <w:name w:val="List Paragraph1"/>
    <w:basedOn w:val="Normal"/>
    <w:rsid w:val="005B1748"/>
    <w:pPr>
      <w:tabs>
        <w:tab w:val="left" w:pos="567"/>
      </w:tabs>
    </w:pPr>
    <w:rPr>
      <w:rFonts w:ascii="Verdana" w:hAnsi="Verdana" w:cs="Verdana"/>
      <w:color w:val="00000A"/>
      <w:kern w:val="1"/>
      <w:sz w:val="20"/>
      <w:lang w:eastAsia="ar-SA"/>
    </w:rPr>
  </w:style>
  <w:style w:type="paragraph" w:customStyle="1" w:styleId="Listeafsnit2">
    <w:name w:val="Listeafsnit2"/>
    <w:basedOn w:val="Normal"/>
    <w:rsid w:val="005B1748"/>
    <w:pPr>
      <w:tabs>
        <w:tab w:val="left" w:pos="567"/>
      </w:tabs>
    </w:pPr>
    <w:rPr>
      <w:rFonts w:ascii="Verdana" w:hAnsi="Verdana" w:cs="Verdana"/>
      <w:color w:val="00000A"/>
      <w:kern w:val="1"/>
      <w:sz w:val="20"/>
      <w:lang w:eastAsia="ar-SA"/>
    </w:rPr>
  </w:style>
  <w:style w:type="paragraph" w:styleId="Titel">
    <w:name w:val="Title"/>
    <w:basedOn w:val="Normal"/>
    <w:next w:val="Normal"/>
    <w:link w:val="TitelTegn"/>
    <w:autoRedefine/>
    <w:uiPriority w:val="10"/>
    <w:qFormat/>
    <w:rsid w:val="007C6604"/>
    <w:pPr>
      <w:contextualSpacing/>
      <w:jc w:val="center"/>
    </w:pPr>
    <w:rPr>
      <w:rFonts w:eastAsiaTheme="majorEastAsia" w:cstheme="majorBidi"/>
      <w:b/>
      <w:color w:val="2E74B5" w:themeColor="accent1" w:themeShade="BF"/>
      <w:sz w:val="40"/>
      <w:szCs w:val="96"/>
    </w:rPr>
  </w:style>
  <w:style w:type="character" w:customStyle="1" w:styleId="TitelTegn">
    <w:name w:val="Titel Tegn"/>
    <w:basedOn w:val="Standardskrifttypeiafsnit"/>
    <w:link w:val="Titel"/>
    <w:uiPriority w:val="10"/>
    <w:rsid w:val="007C6604"/>
    <w:rPr>
      <w:rFonts w:eastAsiaTheme="majorEastAsia" w:cstheme="majorBidi"/>
      <w:b/>
      <w:color w:val="2E74B5" w:themeColor="accent1" w:themeShade="BF"/>
      <w:sz w:val="40"/>
      <w:szCs w:val="96"/>
    </w:rPr>
  </w:style>
  <w:style w:type="paragraph" w:styleId="Undertitel">
    <w:name w:val="Subtitle"/>
    <w:basedOn w:val="Normal"/>
    <w:next w:val="Normal"/>
    <w:link w:val="UndertitelTegn"/>
    <w:autoRedefine/>
    <w:uiPriority w:val="11"/>
    <w:qFormat/>
    <w:rsid w:val="00DD0E1F"/>
    <w:pPr>
      <w:numPr>
        <w:ilvl w:val="1"/>
      </w:numPr>
      <w:spacing w:before="120" w:after="12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D0E1F"/>
    <w:rPr>
      <w:caps/>
      <w:color w:val="404040" w:themeColor="text1" w:themeTint="BF"/>
      <w:spacing w:val="20"/>
      <w:sz w:val="28"/>
      <w:szCs w:val="28"/>
    </w:rPr>
  </w:style>
  <w:style w:type="table" w:styleId="Tabel-Gitter">
    <w:name w:val="Table Grid"/>
    <w:basedOn w:val="Tabel-Normal"/>
    <w:uiPriority w:val="39"/>
    <w:rsid w:val="00224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uiPriority w:val="20"/>
    <w:qFormat/>
    <w:rsid w:val="007C6604"/>
    <w:rPr>
      <w:i/>
      <w:iCs/>
      <w:color w:val="000000" w:themeColor="text1"/>
    </w:rPr>
  </w:style>
  <w:style w:type="table" w:styleId="Lystgitter">
    <w:name w:val="Light Grid"/>
    <w:basedOn w:val="Tabel-Normal"/>
    <w:uiPriority w:val="62"/>
    <w:rsid w:val="00040C8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BesgtLink">
    <w:name w:val="FollowedHyperlink"/>
    <w:basedOn w:val="Standardskrifttypeiafsnit"/>
    <w:uiPriority w:val="99"/>
    <w:semiHidden/>
    <w:unhideWhenUsed/>
    <w:rsid w:val="00344B5F"/>
    <w:rPr>
      <w:color w:val="954F72" w:themeColor="followedHyperlink"/>
      <w:u w:val="single"/>
    </w:rPr>
  </w:style>
  <w:style w:type="character" w:customStyle="1" w:styleId="3oh-">
    <w:name w:val="_3oh-"/>
    <w:basedOn w:val="Standardskrifttypeiafsnit"/>
    <w:rsid w:val="00E51C48"/>
  </w:style>
  <w:style w:type="character" w:customStyle="1" w:styleId="SidehovedTegn">
    <w:name w:val="Sidehoved Tegn"/>
    <w:basedOn w:val="Standardskrifttypeiafsnit"/>
    <w:link w:val="Sidehoved"/>
    <w:uiPriority w:val="99"/>
    <w:rsid w:val="00D04845"/>
    <w:rPr>
      <w:rFonts w:ascii="Calibri" w:hAnsi="Calibri"/>
      <w:sz w:val="22"/>
      <w:lang w:eastAsia="zh-CN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F6E2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C6604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C6604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C6604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C6604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C660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C6604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C6604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C6604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styleId="Strk">
    <w:name w:val="Strong"/>
    <w:basedOn w:val="Standardskrifttypeiafsnit"/>
    <w:uiPriority w:val="22"/>
    <w:qFormat/>
    <w:rsid w:val="007C6604"/>
    <w:rPr>
      <w:b/>
      <w:bCs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A56CB7"/>
    <w:rPr>
      <w:sz w:val="22"/>
    </w:rPr>
  </w:style>
  <w:style w:type="paragraph" w:styleId="Citat">
    <w:name w:val="Quote"/>
    <w:basedOn w:val="Normal"/>
    <w:next w:val="Normal"/>
    <w:link w:val="CitatTegn"/>
    <w:uiPriority w:val="29"/>
    <w:qFormat/>
    <w:rsid w:val="007C660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7C660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C6604"/>
    <w:pPr>
      <w:pBdr>
        <w:top w:val="single" w:sz="24" w:space="4" w:color="ED7D31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C6604"/>
    <w:rPr>
      <w:rFonts w:asciiTheme="majorHAnsi" w:eastAsiaTheme="majorEastAsia" w:hAnsiTheme="majorHAnsi" w:cstheme="majorBidi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7C6604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37684D"/>
    <w:rPr>
      <w:b/>
      <w:bCs/>
      <w:i/>
      <w:iCs/>
      <w:caps w:val="0"/>
      <w:smallCaps w:val="0"/>
      <w:strike w:val="0"/>
      <w:dstrike w:val="0"/>
      <w:color w:val="2E74B5" w:themeColor="accent1" w:themeShade="BF"/>
    </w:rPr>
  </w:style>
  <w:style w:type="character" w:styleId="Svaghenvisning">
    <w:name w:val="Subtle Reference"/>
    <w:basedOn w:val="Standardskrifttypeiafsnit"/>
    <w:uiPriority w:val="31"/>
    <w:qFormat/>
    <w:rsid w:val="007C660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7C6604"/>
    <w:rPr>
      <w:b/>
      <w:bCs/>
      <w:caps w:val="0"/>
      <w:smallCaps/>
      <w:color w:val="auto"/>
      <w:spacing w:val="0"/>
      <w:u w:val="single"/>
    </w:rPr>
  </w:style>
  <w:style w:type="character" w:styleId="Bogenstitel">
    <w:name w:val="Book Title"/>
    <w:basedOn w:val="Standardskrifttypeiafsnit"/>
    <w:uiPriority w:val="33"/>
    <w:qFormat/>
    <w:rsid w:val="007C6604"/>
    <w:rPr>
      <w:b/>
      <w:bCs/>
      <w:caps w:val="0"/>
      <w:smallCaps/>
      <w:spacing w:val="0"/>
    </w:rPr>
  </w:style>
  <w:style w:type="paragraph" w:customStyle="1" w:styleId="Datering">
    <w:name w:val="Datering"/>
    <w:basedOn w:val="Dato"/>
    <w:link w:val="DateringTegn"/>
    <w:autoRedefine/>
    <w:qFormat/>
    <w:rsid w:val="007C6604"/>
    <w:pPr>
      <w:jc w:val="right"/>
    </w:pPr>
    <w:rPr>
      <w:i/>
      <w:sz w:val="16"/>
    </w:rPr>
  </w:style>
  <w:style w:type="paragraph" w:styleId="NormalWeb">
    <w:name w:val="Normal (Web)"/>
    <w:basedOn w:val="Normal"/>
    <w:uiPriority w:val="99"/>
    <w:semiHidden/>
    <w:unhideWhenUsed/>
    <w:rsid w:val="00FD6CE6"/>
    <w:pPr>
      <w:spacing w:before="100" w:beforeAutospacing="1" w:after="100" w:afterAutospacing="1"/>
    </w:pPr>
    <w:rPr>
      <w:rFonts w:eastAsiaTheme="minorHAnsi"/>
      <w:szCs w:val="24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7C6604"/>
  </w:style>
  <w:style w:type="character" w:customStyle="1" w:styleId="DatoTegn">
    <w:name w:val="Dato Tegn"/>
    <w:basedOn w:val="Standardskrifttypeiafsnit"/>
    <w:link w:val="Dato"/>
    <w:uiPriority w:val="99"/>
    <w:semiHidden/>
    <w:rsid w:val="007C6604"/>
    <w:rPr>
      <w:sz w:val="22"/>
    </w:rPr>
  </w:style>
  <w:style w:type="character" w:customStyle="1" w:styleId="DateringTegn">
    <w:name w:val="Datering Tegn"/>
    <w:basedOn w:val="DatoTegn"/>
    <w:link w:val="Datering"/>
    <w:rsid w:val="007C6604"/>
    <w:rPr>
      <w:i/>
      <w:sz w:val="16"/>
    </w:rPr>
  </w:style>
  <w:style w:type="paragraph" w:customStyle="1" w:styleId="onecomwebmail-m-5816055853537458875onecomwebmail-msonormal">
    <w:name w:val="onecomwebmail-m_-5816055853537458875onecomwebmail-msonormal"/>
    <w:basedOn w:val="Normal"/>
    <w:uiPriority w:val="99"/>
    <w:semiHidden/>
    <w:rsid w:val="00FD6CE6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onecomwebmail-m-5816055853537458875onecomwebmail-msolistparagraph">
    <w:name w:val="onecomwebmail-m_-5816055853537458875onecomwebmail-msolistparagraph"/>
    <w:basedOn w:val="Normal"/>
    <w:uiPriority w:val="99"/>
    <w:semiHidden/>
    <w:rsid w:val="00FD6CE6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size">
    <w:name w:val="size"/>
    <w:basedOn w:val="Standardskrifttypeiafsnit"/>
    <w:rsid w:val="00FD6CE6"/>
  </w:style>
  <w:style w:type="character" w:customStyle="1" w:styleId="apple-tab-span">
    <w:name w:val="apple-tab-span"/>
    <w:basedOn w:val="Standardskrifttypeiafsnit"/>
    <w:rsid w:val="00890311"/>
  </w:style>
  <w:style w:type="paragraph" w:customStyle="1" w:styleId="Default">
    <w:name w:val="Default"/>
    <w:rsid w:val="001105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rsid w:val="00450DD9"/>
    <w:rPr>
      <w:sz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1514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1514B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1514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1514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1514B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21514B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514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514B"/>
    <w:rPr>
      <w:rFonts w:ascii="Segoe UI" w:hAnsi="Segoe UI" w:cs="Segoe UI"/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661F78"/>
    <w:rPr>
      <w:sz w:val="22"/>
    </w:rPr>
  </w:style>
  <w:style w:type="paragraph" w:customStyle="1" w:styleId="ListParagraph">
    <w:name w:val="List Paragraph"/>
    <w:basedOn w:val="Normal"/>
    <w:rsid w:val="00D05F8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OneDrive\Skabeloner\HDJ%20skabelon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93640-1364-4252-8EF8-80B95F78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HDJ skabelon</Template>
  <TotalTime>11</TotalTime>
  <Pages>1</Pages>
  <Words>124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Herlev Dykkerklub Jernlungerne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Bestyrelsesmøde</dc:subject>
  <dc:creator>Jan Ivar Pinndal</dc:creator>
  <cp:keywords/>
  <dc:description/>
  <cp:lastModifiedBy>Jan Ivar Pinndal</cp:lastModifiedBy>
  <cp:revision>11</cp:revision>
  <cp:lastPrinted>2017-08-20T09:29:00Z</cp:lastPrinted>
  <dcterms:created xsi:type="dcterms:W3CDTF">2018-11-12T23:06:00Z</dcterms:created>
  <dcterms:modified xsi:type="dcterms:W3CDTF">2018-11-12T23:18:00Z</dcterms:modified>
</cp:coreProperties>
</file>